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7CCA" w:rsidRPr="004E7808" w:rsidRDefault="00BB2E1A" w:rsidP="00B447F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E7808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="00824CB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666EF">
        <w:rPr>
          <w:rFonts w:ascii="Times New Roman" w:hAnsi="Times New Roman" w:cs="Times New Roman"/>
          <w:sz w:val="24"/>
          <w:szCs w:val="24"/>
          <w:lang w:val="ro-RO"/>
        </w:rPr>
        <w:t>3960</w:t>
      </w:r>
      <w:r w:rsidR="0013721A" w:rsidRPr="004E7808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1D0F13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A950F8">
        <w:rPr>
          <w:rFonts w:ascii="Times New Roman" w:hAnsi="Times New Roman" w:cs="Times New Roman"/>
          <w:sz w:val="24"/>
          <w:szCs w:val="24"/>
          <w:lang w:val="ro-RO"/>
        </w:rPr>
        <w:t>.09</w:t>
      </w:r>
      <w:r w:rsidR="00FD6F87" w:rsidRPr="004E7808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317CCA" w:rsidRPr="004E7808">
        <w:rPr>
          <w:rFonts w:ascii="Times New Roman" w:hAnsi="Times New Roman" w:cs="Times New Roman"/>
          <w:sz w:val="24"/>
          <w:szCs w:val="24"/>
          <w:lang w:val="ro-RO"/>
        </w:rPr>
        <w:t>201</w:t>
      </w:r>
      <w:r w:rsidR="00FD6F87" w:rsidRPr="004E7808">
        <w:rPr>
          <w:rFonts w:ascii="Times New Roman" w:hAnsi="Times New Roman" w:cs="Times New Roman"/>
          <w:sz w:val="24"/>
          <w:szCs w:val="24"/>
          <w:lang w:val="ro-RO"/>
        </w:rPr>
        <w:t>7</w:t>
      </w:r>
    </w:p>
    <w:p w:rsidR="004F6CC4" w:rsidRDefault="004F6CC4" w:rsidP="00B447F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17DD0" w:rsidRPr="00B610E2" w:rsidRDefault="00B610E2" w:rsidP="00B447F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610E2">
        <w:rPr>
          <w:rFonts w:ascii="Times New Roman" w:hAnsi="Times New Roman" w:cs="Times New Roman"/>
          <w:b/>
          <w:sz w:val="24"/>
          <w:szCs w:val="24"/>
          <w:lang w:val="ro-RO"/>
        </w:rPr>
        <w:t>SOLICITARE OFERTĂ DE PREȚ</w:t>
      </w:r>
    </w:p>
    <w:p w:rsidR="009B0B32" w:rsidRPr="004E7808" w:rsidRDefault="004F6CC4" w:rsidP="00C258E5">
      <w:pPr>
        <w:pStyle w:val="DefaultText1"/>
        <w:ind w:firstLine="720"/>
        <w:jc w:val="both"/>
        <w:rPr>
          <w:iCs/>
          <w:szCs w:val="24"/>
          <w:lang w:val="ro-RO"/>
        </w:rPr>
      </w:pPr>
      <w:r w:rsidRPr="004F6CC4">
        <w:rPr>
          <w:szCs w:val="24"/>
          <w:lang w:val="ro-RO"/>
        </w:rPr>
        <w:t xml:space="preserve">În vederea achiziționării prin </w:t>
      </w:r>
      <w:r w:rsidRPr="004F6CC4">
        <w:rPr>
          <w:b/>
          <w:szCs w:val="24"/>
          <w:lang w:val="ro-RO"/>
        </w:rPr>
        <w:t>cumpărare directă</w:t>
      </w:r>
      <w:r w:rsidRPr="004F6CC4">
        <w:rPr>
          <w:szCs w:val="24"/>
          <w:lang w:val="ro-RO"/>
        </w:rPr>
        <w:t xml:space="preserve"> vă rugăm să ne transmiteți până la data de </w:t>
      </w:r>
      <w:r w:rsidR="001D0F13">
        <w:rPr>
          <w:b/>
          <w:szCs w:val="24"/>
          <w:lang w:val="ro-RO"/>
        </w:rPr>
        <w:t>27</w:t>
      </w:r>
      <w:r w:rsidR="00A950F8">
        <w:rPr>
          <w:b/>
          <w:szCs w:val="24"/>
          <w:lang w:val="ro-RO"/>
        </w:rPr>
        <w:t>.09</w:t>
      </w:r>
      <w:r w:rsidRPr="004F6CC4">
        <w:rPr>
          <w:b/>
          <w:szCs w:val="24"/>
          <w:lang w:val="ro-RO"/>
        </w:rPr>
        <w:t xml:space="preserve">.2017 inclusiv </w:t>
      </w:r>
      <w:r w:rsidRPr="004F6CC4">
        <w:rPr>
          <w:szCs w:val="24"/>
          <w:lang w:val="ro-RO"/>
        </w:rPr>
        <w:t xml:space="preserve">oferta de preț în lei, semnată de reprezentantul legal sau imputernicit (nume, prenume semnatură), la numărul de fax </w:t>
      </w:r>
      <w:r w:rsidRPr="004F6CC4">
        <w:rPr>
          <w:b/>
          <w:szCs w:val="24"/>
          <w:lang w:val="ro-RO"/>
        </w:rPr>
        <w:t xml:space="preserve">0232/201117 sau la adresa de e-mail </w:t>
      </w:r>
      <w:hyperlink r:id="rId8" w:history="1">
        <w:r w:rsidRPr="004F6CC4">
          <w:rPr>
            <w:rStyle w:val="Hyperlink"/>
            <w:b/>
            <w:szCs w:val="24"/>
            <w:lang w:val="ro-RO"/>
          </w:rPr>
          <w:t>aprovinv @uaic.ro</w:t>
        </w:r>
      </w:hyperlink>
      <w:r w:rsidRPr="004F6CC4">
        <w:rPr>
          <w:bCs/>
          <w:szCs w:val="24"/>
          <w:lang w:val="ro-RO"/>
        </w:rPr>
        <w:t xml:space="preserve">, </w:t>
      </w:r>
      <w:r w:rsidRPr="004F6CC4">
        <w:rPr>
          <w:szCs w:val="24"/>
          <w:lang w:val="ro-RO"/>
        </w:rPr>
        <w:t xml:space="preserve">pentru următoarele </w:t>
      </w:r>
      <w:r w:rsidR="00287302">
        <w:rPr>
          <w:iCs/>
          <w:szCs w:val="24"/>
          <w:lang w:val="ro-RO"/>
        </w:rPr>
        <w:t>servicii</w:t>
      </w:r>
      <w:r w:rsidR="009B0B32" w:rsidRPr="004E7808">
        <w:rPr>
          <w:iCs/>
          <w:szCs w:val="24"/>
          <w:lang w:val="ro-RO"/>
        </w:rPr>
        <w:t xml:space="preserve"> :</w:t>
      </w:r>
    </w:p>
    <w:tbl>
      <w:tblPr>
        <w:tblW w:w="9297" w:type="dxa"/>
        <w:jc w:val="center"/>
        <w:tblInd w:w="-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"/>
        <w:gridCol w:w="8931"/>
      </w:tblGrid>
      <w:tr w:rsidR="009B0B32" w:rsidRPr="00287302" w:rsidTr="00812C1F">
        <w:trPr>
          <w:trHeight w:val="330"/>
          <w:jc w:val="center"/>
        </w:trPr>
        <w:tc>
          <w:tcPr>
            <w:tcW w:w="366" w:type="dxa"/>
            <w:shd w:val="clear" w:color="auto" w:fill="auto"/>
            <w:vAlign w:val="bottom"/>
            <w:hideMark/>
          </w:tcPr>
          <w:p w:rsidR="009B0B32" w:rsidRPr="00287302" w:rsidRDefault="009B0B32" w:rsidP="001A67B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9B0B32" w:rsidRPr="00287302" w:rsidRDefault="001A67B1" w:rsidP="001A67B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2873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Denumire serviciu</w:t>
            </w:r>
          </w:p>
        </w:tc>
      </w:tr>
      <w:tr w:rsidR="009B0B32" w:rsidRPr="00287302" w:rsidTr="00812C1F">
        <w:trPr>
          <w:trHeight w:val="341"/>
          <w:jc w:val="center"/>
        </w:trPr>
        <w:tc>
          <w:tcPr>
            <w:tcW w:w="366" w:type="dxa"/>
            <w:shd w:val="clear" w:color="auto" w:fill="auto"/>
            <w:vAlign w:val="center"/>
            <w:hideMark/>
          </w:tcPr>
          <w:p w:rsidR="009B0B32" w:rsidRPr="00287302" w:rsidRDefault="009B0B32" w:rsidP="001A67B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8730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8931" w:type="dxa"/>
            <w:shd w:val="clear" w:color="auto" w:fill="auto"/>
            <w:hideMark/>
          </w:tcPr>
          <w:p w:rsidR="009B0B32" w:rsidRPr="005704BC" w:rsidRDefault="005704BC" w:rsidP="001A67B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R</w:t>
            </w:r>
            <w:r w:rsidR="009B0B32" w:rsidRPr="005704BC">
              <w:rPr>
                <w:rFonts w:ascii="Times New Roman" w:hAnsi="Times New Roman" w:cs="Times New Roman"/>
                <w:b/>
                <w:lang w:val="ro-RO"/>
              </w:rPr>
              <w:t>evizie tehnică generala</w:t>
            </w:r>
            <w:r w:rsidR="00287302" w:rsidRPr="005704BC">
              <w:rPr>
                <w:rFonts w:ascii="Times New Roman" w:hAnsi="Times New Roman" w:cs="Times New Roman"/>
                <w:b/>
                <w:lang w:val="ro-RO"/>
              </w:rPr>
              <w:t xml:space="preserve"> anuală</w:t>
            </w:r>
            <w:r w:rsidR="009B0B32" w:rsidRPr="005704BC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="009B0B32" w:rsidRPr="005704BC">
              <w:rPr>
                <w:rFonts w:ascii="Times New Roman" w:hAnsi="Times New Roman" w:cs="Times New Roman"/>
                <w:lang w:val="ro-RO"/>
              </w:rPr>
              <w:t>pentru următoarele echipamente</w:t>
            </w:r>
          </w:p>
          <w:p w:rsidR="004F6CC4" w:rsidRPr="005704BC" w:rsidRDefault="009B0B32" w:rsidP="004F6CC4">
            <w:pPr>
              <w:pStyle w:val="BodyTextIndent"/>
              <w:spacing w:after="0"/>
              <w:ind w:left="-29"/>
              <w:rPr>
                <w:sz w:val="22"/>
                <w:szCs w:val="22"/>
              </w:rPr>
            </w:pPr>
            <w:r w:rsidRPr="005704BC">
              <w:rPr>
                <w:sz w:val="22"/>
                <w:szCs w:val="22"/>
                <w:lang w:val="ro-RO"/>
              </w:rPr>
              <w:t>-</w:t>
            </w:r>
            <w:r w:rsidR="004F6CC4" w:rsidRPr="005704BC">
              <w:rPr>
                <w:sz w:val="22"/>
                <w:szCs w:val="22"/>
              </w:rPr>
              <w:t>. Cazan tip FERROLI  PREXTERM RSW 525 următoarele caracteristici :</w:t>
            </w:r>
          </w:p>
          <w:p w:rsidR="004F6CC4" w:rsidRPr="005704BC" w:rsidRDefault="004F6CC4" w:rsidP="004F6CC4">
            <w:pPr>
              <w:spacing w:after="0" w:line="240" w:lineRule="auto"/>
              <w:ind w:left="-29"/>
              <w:rPr>
                <w:rFonts w:ascii="Times New Roman" w:hAnsi="Times New Roman" w:cs="Times New Roman"/>
                <w:lang w:val="ro-RO"/>
              </w:rPr>
            </w:pPr>
            <w:r w:rsidRPr="005704BC">
              <w:rPr>
                <w:rFonts w:ascii="Times New Roman" w:hAnsi="Times New Roman" w:cs="Times New Roman"/>
                <w:lang w:val="ro-RO"/>
              </w:rPr>
              <w:t>-  putere termică                                        =   525 Kw</w:t>
            </w:r>
          </w:p>
          <w:p w:rsidR="004F6CC4" w:rsidRPr="005704BC" w:rsidRDefault="004F6CC4" w:rsidP="004F6CC4">
            <w:pPr>
              <w:spacing w:after="0" w:line="240" w:lineRule="auto"/>
              <w:ind w:left="-29"/>
              <w:rPr>
                <w:rFonts w:ascii="Times New Roman" w:hAnsi="Times New Roman" w:cs="Times New Roman"/>
                <w:lang w:val="ro-RO"/>
              </w:rPr>
            </w:pPr>
            <w:r w:rsidRPr="005704BC">
              <w:rPr>
                <w:rFonts w:ascii="Times New Roman" w:hAnsi="Times New Roman" w:cs="Times New Roman"/>
                <w:lang w:val="ro-RO"/>
              </w:rPr>
              <w:t>-  presiune de funcţionare permisă            =   6 bar</w:t>
            </w:r>
          </w:p>
          <w:p w:rsidR="004F6CC4" w:rsidRPr="005704BC" w:rsidRDefault="004F6CC4" w:rsidP="004F6CC4">
            <w:pPr>
              <w:spacing w:after="0" w:line="240" w:lineRule="auto"/>
              <w:ind w:left="-29"/>
              <w:rPr>
                <w:rFonts w:ascii="Times New Roman" w:hAnsi="Times New Roman" w:cs="Times New Roman"/>
                <w:lang w:val="ro-RO"/>
              </w:rPr>
            </w:pPr>
            <w:r w:rsidRPr="005704BC">
              <w:rPr>
                <w:rFonts w:ascii="Times New Roman" w:hAnsi="Times New Roman" w:cs="Times New Roman"/>
                <w:lang w:val="ro-RO"/>
              </w:rPr>
              <w:t>-  temperatura permisă pentru tur              =  100</w:t>
            </w:r>
            <w:r w:rsidRPr="005704BC">
              <w:rPr>
                <w:rFonts w:ascii="Times New Roman" w:hAnsi="Times New Roman" w:cs="Times New Roman"/>
                <w:vertAlign w:val="superscript"/>
                <w:lang w:val="ro-RO"/>
              </w:rPr>
              <w:t>0</w:t>
            </w:r>
            <w:r w:rsidRPr="005704BC">
              <w:rPr>
                <w:rFonts w:ascii="Times New Roman" w:hAnsi="Times New Roman" w:cs="Times New Roman"/>
                <w:lang w:val="ro-RO"/>
              </w:rPr>
              <w:t>C</w:t>
            </w:r>
          </w:p>
          <w:p w:rsidR="004F6CC4" w:rsidRPr="005704BC" w:rsidRDefault="004F6CC4" w:rsidP="004F6CC4">
            <w:pPr>
              <w:spacing w:after="0" w:line="240" w:lineRule="auto"/>
              <w:ind w:left="-29"/>
              <w:rPr>
                <w:rFonts w:ascii="Times New Roman" w:hAnsi="Times New Roman" w:cs="Times New Roman"/>
                <w:lang w:val="ro-RO"/>
              </w:rPr>
            </w:pPr>
            <w:r w:rsidRPr="005704BC">
              <w:rPr>
                <w:rFonts w:ascii="Times New Roman" w:hAnsi="Times New Roman" w:cs="Times New Roman"/>
                <w:lang w:val="ro-RO"/>
              </w:rPr>
              <w:t xml:space="preserve">-  alimentare cu CLU             </w:t>
            </w:r>
          </w:p>
          <w:p w:rsidR="004F6CC4" w:rsidRPr="005704BC" w:rsidRDefault="004F6CC4" w:rsidP="004F6CC4">
            <w:pPr>
              <w:spacing w:after="0" w:line="240" w:lineRule="auto"/>
              <w:ind w:left="-29" w:firstLine="720"/>
              <w:rPr>
                <w:rFonts w:ascii="Times New Roman" w:hAnsi="Times New Roman" w:cs="Times New Roman"/>
                <w:lang w:val="ro-RO"/>
              </w:rPr>
            </w:pPr>
            <w:r w:rsidRPr="005704BC">
              <w:rPr>
                <w:rFonts w:ascii="Times New Roman" w:hAnsi="Times New Roman" w:cs="Times New Roman"/>
                <w:lang w:val="ro-RO"/>
              </w:rPr>
              <w:t>b. arzător marca RIELLO- BURNERS  tip PRESSS  100 N;</w:t>
            </w:r>
          </w:p>
          <w:p w:rsidR="004F6CC4" w:rsidRPr="005704BC" w:rsidRDefault="004F6CC4" w:rsidP="004F6CC4">
            <w:pPr>
              <w:spacing w:after="0" w:line="240" w:lineRule="auto"/>
              <w:ind w:left="-29" w:firstLine="720"/>
              <w:rPr>
                <w:rFonts w:ascii="Times New Roman" w:hAnsi="Times New Roman" w:cs="Times New Roman"/>
                <w:lang w:val="ro-RO"/>
              </w:rPr>
            </w:pPr>
            <w:r w:rsidRPr="005704BC">
              <w:rPr>
                <w:rFonts w:ascii="Times New Roman" w:hAnsi="Times New Roman" w:cs="Times New Roman"/>
                <w:lang w:val="ro-RO"/>
              </w:rPr>
              <w:t>c. trei supape de siguranţă de 1 1/2" reglate la 4 bar;</w:t>
            </w:r>
          </w:p>
          <w:p w:rsidR="004F6CC4" w:rsidRPr="005704BC" w:rsidRDefault="004F6CC4" w:rsidP="004F6CC4">
            <w:pPr>
              <w:spacing w:after="0" w:line="240" w:lineRule="auto"/>
              <w:ind w:left="-29" w:firstLine="720"/>
              <w:rPr>
                <w:rFonts w:ascii="Times New Roman" w:hAnsi="Times New Roman" w:cs="Times New Roman"/>
                <w:lang w:val="ro-RO"/>
              </w:rPr>
            </w:pPr>
            <w:r w:rsidRPr="005704BC">
              <w:rPr>
                <w:rFonts w:ascii="Times New Roman" w:hAnsi="Times New Roman" w:cs="Times New Roman"/>
                <w:lang w:val="ro-RO"/>
              </w:rPr>
              <w:t>d. vas expansiune închis.</w:t>
            </w:r>
          </w:p>
          <w:p w:rsidR="00287302" w:rsidRPr="00287302" w:rsidRDefault="00287302" w:rsidP="001A67B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5704BC">
              <w:rPr>
                <w:rFonts w:ascii="Times New Roman" w:hAnsi="Times New Roman" w:cs="Times New Roman"/>
                <w:bCs/>
                <w:lang w:val="ro-RO"/>
              </w:rPr>
              <w:t>CONFORM CAIET DE SARCINI ANEXAT</w:t>
            </w:r>
          </w:p>
        </w:tc>
      </w:tr>
      <w:tr w:rsidR="009B0B32" w:rsidRPr="00287302" w:rsidTr="00812C1F">
        <w:trPr>
          <w:trHeight w:val="341"/>
          <w:jc w:val="center"/>
        </w:trPr>
        <w:tc>
          <w:tcPr>
            <w:tcW w:w="366" w:type="dxa"/>
            <w:shd w:val="clear" w:color="auto" w:fill="auto"/>
            <w:vAlign w:val="center"/>
            <w:hideMark/>
          </w:tcPr>
          <w:p w:rsidR="009B0B32" w:rsidRPr="00287302" w:rsidRDefault="009B0B32" w:rsidP="001A67B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8730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8931" w:type="dxa"/>
            <w:shd w:val="clear" w:color="auto" w:fill="auto"/>
            <w:hideMark/>
          </w:tcPr>
          <w:p w:rsidR="00291D91" w:rsidRPr="005704BC" w:rsidRDefault="004F6CC4" w:rsidP="001A67B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704BC">
              <w:rPr>
                <w:rFonts w:ascii="Times New Roman" w:hAnsi="Times New Roman" w:cs="Times New Roman"/>
                <w:b/>
                <w:lang w:val="ro-RO"/>
              </w:rPr>
              <w:t>Serviciile</w:t>
            </w:r>
            <w:r w:rsidR="005704BC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5704BC">
              <w:rPr>
                <w:rFonts w:ascii="Times New Roman" w:hAnsi="Times New Roman" w:cs="Times New Roman"/>
                <w:b/>
                <w:lang w:val="ro-RO"/>
              </w:rPr>
              <w:t>de întreținere lunară (service)</w:t>
            </w:r>
            <w:r w:rsidR="005704BC">
              <w:rPr>
                <w:rFonts w:ascii="Times New Roman" w:hAnsi="Times New Roman" w:cs="Times New Roman"/>
                <w:lang w:val="ro-RO"/>
              </w:rPr>
              <w:t xml:space="preserve"> pentru echipamentele de la poziţia 1</w:t>
            </w:r>
          </w:p>
          <w:p w:rsidR="00287302" w:rsidRPr="005704BC" w:rsidRDefault="00287302" w:rsidP="001A67B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704BC">
              <w:rPr>
                <w:rFonts w:ascii="Times New Roman" w:hAnsi="Times New Roman" w:cs="Times New Roman"/>
                <w:bCs/>
                <w:lang w:val="ro-RO"/>
              </w:rPr>
              <w:t>CONFORM CAIET DE SARCINI ANEXAT</w:t>
            </w:r>
          </w:p>
        </w:tc>
      </w:tr>
      <w:tr w:rsidR="008728B1" w:rsidRPr="00287302" w:rsidTr="00812C1F">
        <w:trPr>
          <w:trHeight w:val="341"/>
          <w:jc w:val="center"/>
        </w:trPr>
        <w:tc>
          <w:tcPr>
            <w:tcW w:w="366" w:type="dxa"/>
            <w:shd w:val="clear" w:color="auto" w:fill="auto"/>
            <w:vAlign w:val="center"/>
            <w:hideMark/>
          </w:tcPr>
          <w:p w:rsidR="008728B1" w:rsidRPr="00287302" w:rsidRDefault="008728B1" w:rsidP="001A67B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8931" w:type="dxa"/>
            <w:shd w:val="clear" w:color="auto" w:fill="auto"/>
            <w:hideMark/>
          </w:tcPr>
          <w:p w:rsidR="008728B1" w:rsidRDefault="008728B1" w:rsidP="001A67B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8728B1">
              <w:rPr>
                <w:rFonts w:ascii="Times New Roman" w:hAnsi="Times New Roman" w:cs="Times New Roman"/>
                <w:b/>
                <w:lang w:val="ro-RO"/>
              </w:rPr>
              <w:t>Verificare metrologică supape siguranţă</w:t>
            </w:r>
          </w:p>
          <w:p w:rsidR="008728B1" w:rsidRPr="008728B1" w:rsidRDefault="008728B1" w:rsidP="001A67B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728B1">
              <w:rPr>
                <w:rFonts w:ascii="Times New Roman" w:hAnsi="Times New Roman" w:cs="Times New Roman"/>
                <w:bCs/>
                <w:lang w:val="ro-RO"/>
              </w:rPr>
              <w:t>CONFORM CAIET DE SARCINI ANEXAT</w:t>
            </w:r>
          </w:p>
        </w:tc>
      </w:tr>
    </w:tbl>
    <w:p w:rsidR="009B0B32" w:rsidRDefault="001A67B1" w:rsidP="00B447FF">
      <w:pPr>
        <w:pStyle w:val="DefaultText1"/>
        <w:tabs>
          <w:tab w:val="left" w:pos="709"/>
        </w:tabs>
        <w:jc w:val="both"/>
        <w:rPr>
          <w:iCs/>
          <w:sz w:val="22"/>
          <w:szCs w:val="22"/>
          <w:lang w:val="ro-RO"/>
        </w:rPr>
      </w:pPr>
      <w:r w:rsidRPr="00B610E2">
        <w:rPr>
          <w:iCs/>
          <w:sz w:val="22"/>
          <w:szCs w:val="22"/>
          <w:lang w:val="ro-RO"/>
        </w:rPr>
        <w:tab/>
        <w:t>Adresa şi locul de prestare</w:t>
      </w:r>
      <w:r w:rsidR="000503BB" w:rsidRPr="00B610E2">
        <w:rPr>
          <w:iCs/>
          <w:sz w:val="22"/>
          <w:szCs w:val="22"/>
          <w:lang w:val="ro-RO"/>
        </w:rPr>
        <w:t>:</w:t>
      </w:r>
      <w:r w:rsidRPr="00B610E2">
        <w:rPr>
          <w:iCs/>
          <w:sz w:val="22"/>
          <w:szCs w:val="22"/>
          <w:lang w:val="ro-RO"/>
        </w:rPr>
        <w:t xml:space="preserve"> </w:t>
      </w:r>
      <w:r w:rsidR="004F6CC4">
        <w:rPr>
          <w:bCs/>
          <w:iCs/>
          <w:sz w:val="22"/>
          <w:szCs w:val="22"/>
          <w:lang w:val="ro-RO"/>
        </w:rPr>
        <w:t>S</w:t>
      </w:r>
      <w:r w:rsidR="004F6CC4" w:rsidRPr="004F6CC4">
        <w:rPr>
          <w:bCs/>
          <w:iCs/>
          <w:sz w:val="22"/>
          <w:szCs w:val="22"/>
          <w:lang w:val="ro-RO"/>
        </w:rPr>
        <w:t xml:space="preserve">taţiunea de cercetare pentru biologie </w:t>
      </w:r>
      <w:r w:rsidR="004F6CC4">
        <w:rPr>
          <w:bCs/>
          <w:iCs/>
          <w:sz w:val="22"/>
          <w:szCs w:val="22"/>
          <w:lang w:val="ro-RO"/>
        </w:rPr>
        <w:t>marină  „Ion Borcea” – A</w:t>
      </w:r>
      <w:r w:rsidR="004F6CC4" w:rsidRPr="004F6CC4">
        <w:rPr>
          <w:bCs/>
          <w:iCs/>
          <w:sz w:val="22"/>
          <w:szCs w:val="22"/>
          <w:lang w:val="ro-RO"/>
        </w:rPr>
        <w:t xml:space="preserve">gigea  jud. </w:t>
      </w:r>
      <w:r w:rsidR="004F6CC4">
        <w:rPr>
          <w:bCs/>
          <w:iCs/>
          <w:sz w:val="22"/>
          <w:szCs w:val="22"/>
          <w:lang w:val="ro-RO"/>
        </w:rPr>
        <w:t>C</w:t>
      </w:r>
      <w:r w:rsidR="004F6CC4" w:rsidRPr="004F6CC4">
        <w:rPr>
          <w:bCs/>
          <w:iCs/>
          <w:sz w:val="22"/>
          <w:szCs w:val="22"/>
          <w:lang w:val="ro-RO"/>
        </w:rPr>
        <w:t>onstanţa</w:t>
      </w:r>
      <w:r w:rsidR="004F6CC4">
        <w:rPr>
          <w:iCs/>
          <w:sz w:val="22"/>
          <w:szCs w:val="22"/>
          <w:lang w:val="ro-RO"/>
        </w:rPr>
        <w:t xml:space="preserve">, </w:t>
      </w:r>
      <w:r w:rsidR="004F6CC4" w:rsidRPr="004F6CC4">
        <w:rPr>
          <w:iCs/>
          <w:sz w:val="22"/>
          <w:szCs w:val="22"/>
          <w:lang w:val="ro-RO"/>
        </w:rPr>
        <w:t>str Nicolae Titulescu nr 163</w:t>
      </w:r>
      <w:r w:rsidR="004F6CC4">
        <w:rPr>
          <w:iCs/>
          <w:sz w:val="22"/>
          <w:szCs w:val="22"/>
          <w:lang w:val="ro-RO"/>
        </w:rPr>
        <w:t>.</w:t>
      </w:r>
    </w:p>
    <w:p w:rsidR="00396B16" w:rsidRPr="00396B16" w:rsidRDefault="00396B16" w:rsidP="00396B16">
      <w:pPr>
        <w:pStyle w:val="DefaultText1"/>
        <w:rPr>
          <w:iCs/>
          <w:lang w:val="ro-RO"/>
        </w:rPr>
      </w:pPr>
      <w:r w:rsidRPr="00396B16">
        <w:rPr>
          <w:iCs/>
          <w:lang w:val="ro-RO"/>
        </w:rPr>
        <w:t>Cerinţe minime de calificare</w:t>
      </w:r>
    </w:p>
    <w:p w:rsidR="004F6CC4" w:rsidRDefault="004E7808" w:rsidP="004F6CC4">
      <w:pPr>
        <w:pStyle w:val="DefaultText1"/>
        <w:jc w:val="both"/>
        <w:rPr>
          <w:iCs/>
          <w:lang w:val="ro-RO"/>
        </w:rPr>
      </w:pPr>
      <w:r w:rsidRPr="00B610E2">
        <w:rPr>
          <w:iCs/>
          <w:sz w:val="22"/>
          <w:szCs w:val="22"/>
          <w:lang w:val="ro-RO"/>
        </w:rPr>
        <w:tab/>
      </w:r>
      <w:r w:rsidR="004F6CC4" w:rsidRPr="004F6CC4">
        <w:rPr>
          <w:iCs/>
          <w:lang w:val="ro-RO"/>
        </w:rPr>
        <w:t xml:space="preserve">Operatorul economic trebuie să </w:t>
      </w:r>
      <w:r w:rsidR="00396B16">
        <w:rPr>
          <w:iCs/>
          <w:lang w:val="ro-RO"/>
        </w:rPr>
        <w:t xml:space="preserve">facă dovada că este </w:t>
      </w:r>
      <w:r w:rsidR="004F6CC4" w:rsidRPr="004F6CC4">
        <w:rPr>
          <w:iCs/>
          <w:lang w:val="ro-RO"/>
        </w:rPr>
        <w:t>autorizat conform prescripțiilor tehnice ISCIR PT</w:t>
      </w:r>
      <w:r w:rsidR="005704BC">
        <w:rPr>
          <w:iCs/>
          <w:lang w:val="ro-RO"/>
        </w:rPr>
        <w:t xml:space="preserve"> C9/2010</w:t>
      </w:r>
      <w:r w:rsidR="00396B16">
        <w:rPr>
          <w:iCs/>
          <w:lang w:val="ro-RO"/>
        </w:rPr>
        <w:t xml:space="preserve"> în vederea efectuării serviciilor de service şi revizii tehnice anuale la cazanele de apă caldă şi recipeinte sub presiune</w:t>
      </w:r>
    </w:p>
    <w:p w:rsidR="00396B16" w:rsidRDefault="00396B16" w:rsidP="004F6CC4">
      <w:pPr>
        <w:pStyle w:val="DefaultText1"/>
        <w:jc w:val="both"/>
        <w:rPr>
          <w:iCs/>
          <w:lang w:val="ro-RO"/>
        </w:rPr>
      </w:pPr>
      <w:r>
        <w:rPr>
          <w:iCs/>
          <w:lang w:val="ro-RO"/>
        </w:rPr>
        <w:tab/>
        <w:t xml:space="preserve">Pentru verificarea supapelor de siguranţă </w:t>
      </w:r>
      <w:r w:rsidRPr="00396B16">
        <w:rPr>
          <w:iCs/>
          <w:lang w:val="ro-RO"/>
        </w:rPr>
        <w:t>Operatorul economic trebuie să facă dovada că este autorizat conform prescripțiilor tehnice ISCIR PT C</w:t>
      </w:r>
      <w:r>
        <w:rPr>
          <w:iCs/>
          <w:lang w:val="ro-RO"/>
        </w:rPr>
        <w:t>7</w:t>
      </w:r>
      <w:r w:rsidRPr="00396B16">
        <w:rPr>
          <w:iCs/>
          <w:lang w:val="ro-RO"/>
        </w:rPr>
        <w:t>/2010</w:t>
      </w:r>
      <w:r>
        <w:rPr>
          <w:iCs/>
          <w:lang w:val="ro-RO"/>
        </w:rPr>
        <w:t xml:space="preserve"> sau să prezinte contractul cu subcontractantul care efectuaează aceste veificări</w:t>
      </w:r>
    </w:p>
    <w:p w:rsidR="00396B16" w:rsidRDefault="00396B16" w:rsidP="00396B16">
      <w:pPr>
        <w:pStyle w:val="DefaultText1"/>
        <w:jc w:val="both"/>
        <w:rPr>
          <w:b/>
          <w:szCs w:val="24"/>
          <w:u w:val="single"/>
          <w:lang w:val="ro-RO"/>
        </w:rPr>
      </w:pPr>
      <w:r>
        <w:rPr>
          <w:iCs/>
          <w:lang w:val="ro-RO"/>
        </w:rPr>
        <w:tab/>
      </w:r>
      <w:r w:rsidRPr="00396B16">
        <w:rPr>
          <w:iCs/>
          <w:lang w:val="ro-RO"/>
        </w:rPr>
        <w:t xml:space="preserve">Operatorul economic trebuie să facă dovada (copie certificată “conform cu originalul” după contract/contracte), că a realizat </w:t>
      </w:r>
      <w:r>
        <w:rPr>
          <w:iCs/>
          <w:lang w:val="ro-RO"/>
        </w:rPr>
        <w:t xml:space="preserve">servicii </w:t>
      </w:r>
      <w:r w:rsidRPr="00396B16">
        <w:rPr>
          <w:iCs/>
          <w:lang w:val="ro-RO"/>
        </w:rPr>
        <w:t xml:space="preserve">de service şi revizii tehnice anuale la </w:t>
      </w:r>
      <w:r>
        <w:rPr>
          <w:iCs/>
          <w:lang w:val="ro-RO"/>
        </w:rPr>
        <w:t>centralele termice</w:t>
      </w:r>
    </w:p>
    <w:p w:rsidR="00396B16" w:rsidRDefault="00396B16" w:rsidP="00396B16">
      <w:pPr>
        <w:pStyle w:val="DefaultText1"/>
        <w:jc w:val="both"/>
        <w:rPr>
          <w:b/>
          <w:szCs w:val="24"/>
          <w:u w:val="single"/>
          <w:lang w:val="ro-RO"/>
        </w:rPr>
      </w:pPr>
    </w:p>
    <w:p w:rsidR="00B018EF" w:rsidRPr="004E7808" w:rsidRDefault="00B018EF" w:rsidP="00396B16">
      <w:pPr>
        <w:pStyle w:val="DefaultText1"/>
        <w:jc w:val="both"/>
        <w:rPr>
          <w:b/>
          <w:szCs w:val="24"/>
          <w:lang w:val="ro-RO"/>
        </w:rPr>
      </w:pPr>
      <w:r w:rsidRPr="004E7808">
        <w:rPr>
          <w:b/>
          <w:szCs w:val="24"/>
          <w:u w:val="single"/>
          <w:lang w:val="ro-RO"/>
        </w:rPr>
        <w:t>Prezentarea propunerii financiare</w:t>
      </w:r>
      <w:r w:rsidRPr="004E7808">
        <w:rPr>
          <w:b/>
          <w:szCs w:val="24"/>
          <w:lang w:val="ro-RO"/>
        </w:rPr>
        <w:t>:</w:t>
      </w:r>
    </w:p>
    <w:p w:rsidR="001A67B1" w:rsidRPr="005704BC" w:rsidRDefault="005704BC" w:rsidP="005704B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lang w:val="ro-RO"/>
        </w:rPr>
      </w:pPr>
      <w:r w:rsidRPr="005704BC">
        <w:rPr>
          <w:rFonts w:ascii="Times New Roman" w:hAnsi="Times New Roman" w:cs="Times New Roman"/>
          <w:lang w:val="ro-RO"/>
        </w:rPr>
        <w:tab/>
      </w:r>
      <w:r w:rsidRPr="005704BC">
        <w:rPr>
          <w:rFonts w:ascii="Times New Roman" w:hAnsi="Times New Roman" w:cs="Times New Roman"/>
          <w:b/>
          <w:lang w:val="ro-RO"/>
        </w:rPr>
        <w:t xml:space="preserve">Oferta se depune pentru </w:t>
      </w:r>
      <w:r>
        <w:rPr>
          <w:rFonts w:ascii="Times New Roman" w:hAnsi="Times New Roman" w:cs="Times New Roman"/>
          <w:b/>
          <w:lang w:val="ro-RO"/>
        </w:rPr>
        <w:t>ambele servicii!</w:t>
      </w:r>
    </w:p>
    <w:tbl>
      <w:tblPr>
        <w:tblW w:w="9417" w:type="dxa"/>
        <w:jc w:val="center"/>
        <w:tblInd w:w="-1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5769"/>
        <w:gridCol w:w="3134"/>
      </w:tblGrid>
      <w:tr w:rsidR="001A67B1" w:rsidRPr="004F6CC4" w:rsidTr="004F6CC4">
        <w:trPr>
          <w:trHeight w:val="157"/>
          <w:jc w:val="center"/>
        </w:trPr>
        <w:tc>
          <w:tcPr>
            <w:tcW w:w="514" w:type="dxa"/>
            <w:shd w:val="clear" w:color="auto" w:fill="auto"/>
            <w:vAlign w:val="bottom"/>
            <w:hideMark/>
          </w:tcPr>
          <w:p w:rsidR="001A67B1" w:rsidRPr="004F6CC4" w:rsidRDefault="001A67B1" w:rsidP="001A67B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5769" w:type="dxa"/>
            <w:shd w:val="clear" w:color="auto" w:fill="auto"/>
            <w:vAlign w:val="bottom"/>
            <w:hideMark/>
          </w:tcPr>
          <w:p w:rsidR="001A67B1" w:rsidRPr="004F6CC4" w:rsidRDefault="001A67B1" w:rsidP="001A67B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F6CC4">
              <w:rPr>
                <w:rFonts w:ascii="Times New Roman" w:hAnsi="Times New Roman" w:cs="Times New Roman"/>
                <w:b/>
                <w:bCs/>
                <w:lang w:val="ro-RO"/>
              </w:rPr>
              <w:t>Componente oferta</w:t>
            </w:r>
            <w:r w:rsidR="00213091" w:rsidRPr="004F6CC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financiara</w:t>
            </w:r>
          </w:p>
        </w:tc>
        <w:tc>
          <w:tcPr>
            <w:tcW w:w="3134" w:type="dxa"/>
          </w:tcPr>
          <w:p w:rsidR="001A67B1" w:rsidRPr="004F6CC4" w:rsidRDefault="001A67B1" w:rsidP="001A67B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1A67B1" w:rsidRPr="004F6CC4" w:rsidTr="004F6CC4">
        <w:trPr>
          <w:trHeight w:val="70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1A67B1" w:rsidRPr="004F6CC4" w:rsidRDefault="001A67B1" w:rsidP="001A67B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4F6CC4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5769" w:type="dxa"/>
            <w:shd w:val="clear" w:color="auto" w:fill="auto"/>
            <w:hideMark/>
          </w:tcPr>
          <w:p w:rsidR="001A67B1" w:rsidRPr="004F6CC4" w:rsidRDefault="00287302" w:rsidP="000503B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4F6CC4">
              <w:rPr>
                <w:rFonts w:ascii="Times New Roman" w:hAnsi="Times New Roman" w:cs="Times New Roman"/>
                <w:b/>
                <w:lang w:val="ro-RO"/>
              </w:rPr>
              <w:t>revizie tehnică generala anuală</w:t>
            </w:r>
          </w:p>
        </w:tc>
        <w:tc>
          <w:tcPr>
            <w:tcW w:w="3134" w:type="dxa"/>
            <w:vAlign w:val="center"/>
          </w:tcPr>
          <w:p w:rsidR="001A67B1" w:rsidRPr="004F6CC4" w:rsidRDefault="000503BB" w:rsidP="0021309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F6CC4">
              <w:rPr>
                <w:rFonts w:ascii="Times New Roman" w:hAnsi="Times New Roman" w:cs="Times New Roman"/>
                <w:b/>
                <w:lang w:val="ro-RO"/>
              </w:rPr>
              <w:t>Pret/ revizie</w:t>
            </w:r>
            <w:r w:rsidR="008728B1">
              <w:rPr>
                <w:rFonts w:ascii="Times New Roman" w:hAnsi="Times New Roman" w:cs="Times New Roman"/>
                <w:b/>
                <w:lang w:val="ro-RO"/>
              </w:rPr>
              <w:t xml:space="preserve"> tehnica anuală</w:t>
            </w:r>
          </w:p>
        </w:tc>
      </w:tr>
      <w:tr w:rsidR="00213091" w:rsidRPr="004F6CC4" w:rsidTr="004F6CC4">
        <w:trPr>
          <w:trHeight w:val="70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213091" w:rsidRPr="004F6CC4" w:rsidRDefault="00213091" w:rsidP="001A67B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4F6CC4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5769" w:type="dxa"/>
            <w:shd w:val="clear" w:color="auto" w:fill="auto"/>
            <w:hideMark/>
          </w:tcPr>
          <w:p w:rsidR="00213091" w:rsidRPr="004F6CC4" w:rsidRDefault="00213091" w:rsidP="00A950F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4F6CC4">
              <w:rPr>
                <w:rFonts w:ascii="Times New Roman" w:hAnsi="Times New Roman" w:cs="Times New Roman"/>
                <w:b/>
                <w:lang w:val="ro-RO"/>
              </w:rPr>
              <w:t xml:space="preserve">Servicii de întreţinere </w:t>
            </w:r>
            <w:r w:rsidR="008728B1">
              <w:rPr>
                <w:rFonts w:ascii="Times New Roman" w:hAnsi="Times New Roman" w:cs="Times New Roman"/>
                <w:b/>
                <w:lang w:val="ro-RO"/>
              </w:rPr>
              <w:t>lunare</w:t>
            </w:r>
            <w:r w:rsidRPr="004F6CC4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="008728B1">
              <w:rPr>
                <w:rFonts w:ascii="Times New Roman" w:hAnsi="Times New Roman" w:cs="Times New Roman"/>
                <w:lang w:val="ro-RO"/>
              </w:rPr>
              <w:t>(2 luni</w:t>
            </w:r>
            <w:r w:rsidR="00A950F8">
              <w:rPr>
                <w:rFonts w:ascii="Times New Roman" w:hAnsi="Times New Roman" w:cs="Times New Roman"/>
                <w:lang w:val="ro-RO"/>
              </w:rPr>
              <w:t xml:space="preserve"> + </w:t>
            </w:r>
            <w:r w:rsidR="00B43E9D">
              <w:rPr>
                <w:rFonts w:ascii="Times New Roman" w:hAnsi="Times New Roman" w:cs="Times New Roman"/>
                <w:lang w:val="ro-RO"/>
              </w:rPr>
              <w:t>3 luni</w:t>
            </w:r>
            <w:r w:rsidR="008728B1">
              <w:rPr>
                <w:rFonts w:ascii="Times New Roman" w:hAnsi="Times New Roman" w:cs="Times New Roman"/>
                <w:lang w:val="ro-RO"/>
              </w:rPr>
              <w:t>)</w:t>
            </w:r>
          </w:p>
        </w:tc>
        <w:tc>
          <w:tcPr>
            <w:tcW w:w="3134" w:type="dxa"/>
            <w:vAlign w:val="center"/>
          </w:tcPr>
          <w:p w:rsidR="00213091" w:rsidRPr="004F6CC4" w:rsidRDefault="00213091" w:rsidP="008728B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F6CC4">
              <w:rPr>
                <w:rFonts w:ascii="Times New Roman" w:hAnsi="Times New Roman" w:cs="Times New Roman"/>
                <w:b/>
                <w:lang w:val="ro-RO"/>
              </w:rPr>
              <w:t xml:space="preserve">Pret/ </w:t>
            </w:r>
            <w:r w:rsidR="008728B1">
              <w:rPr>
                <w:rFonts w:ascii="Times New Roman" w:hAnsi="Times New Roman" w:cs="Times New Roman"/>
                <w:b/>
                <w:lang w:val="ro-RO"/>
              </w:rPr>
              <w:t>intretinere lunară</w:t>
            </w:r>
          </w:p>
        </w:tc>
      </w:tr>
      <w:tr w:rsidR="008728B1" w:rsidRPr="004F6CC4" w:rsidTr="004F6CC4">
        <w:trPr>
          <w:trHeight w:val="70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8728B1" w:rsidRPr="004F6CC4" w:rsidRDefault="008728B1" w:rsidP="001A67B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5769" w:type="dxa"/>
            <w:shd w:val="clear" w:color="auto" w:fill="auto"/>
            <w:hideMark/>
          </w:tcPr>
          <w:p w:rsidR="008728B1" w:rsidRPr="004F6CC4" w:rsidRDefault="008728B1" w:rsidP="008728B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Verificare</w:t>
            </w:r>
            <w:r w:rsidRPr="008728B1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8728B1">
              <w:rPr>
                <w:rFonts w:ascii="Times New Roman" w:hAnsi="Times New Roman" w:cs="Times New Roman"/>
                <w:b/>
                <w:lang w:val="ro-RO"/>
              </w:rPr>
              <w:t>metrologică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 supape siguranţă 3 bucati </w:t>
            </w:r>
          </w:p>
        </w:tc>
        <w:tc>
          <w:tcPr>
            <w:tcW w:w="3134" w:type="dxa"/>
            <w:vAlign w:val="center"/>
          </w:tcPr>
          <w:p w:rsidR="008728B1" w:rsidRPr="004F6CC4" w:rsidRDefault="008728B1" w:rsidP="004E780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Preţ/ vericare/ bucata</w:t>
            </w:r>
          </w:p>
        </w:tc>
      </w:tr>
    </w:tbl>
    <w:p w:rsidR="00213091" w:rsidRPr="004E7808" w:rsidRDefault="00213091" w:rsidP="00B447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E7808">
        <w:rPr>
          <w:rFonts w:ascii="Times New Roman" w:hAnsi="Times New Roman" w:cs="Times New Roman"/>
          <w:lang w:val="ro-RO"/>
        </w:rPr>
        <w:t>În oferta se vor specifica:</w:t>
      </w:r>
    </w:p>
    <w:p w:rsidR="00B018EF" w:rsidRDefault="00213091" w:rsidP="002130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E7808">
        <w:rPr>
          <w:rFonts w:ascii="Times New Roman" w:hAnsi="Times New Roman" w:cs="Times New Roman"/>
          <w:lang w:val="ro-RO"/>
        </w:rPr>
        <w:tab/>
      </w:r>
      <w:r w:rsidR="00B018EF" w:rsidRPr="004E7808">
        <w:rPr>
          <w:rFonts w:ascii="Times New Roman" w:hAnsi="Times New Roman" w:cs="Times New Roman"/>
          <w:lang w:val="ro-RO"/>
        </w:rPr>
        <w:t>Termenul</w:t>
      </w:r>
      <w:r w:rsidR="00812C1F" w:rsidRPr="004E7808">
        <w:rPr>
          <w:rFonts w:ascii="Times New Roman" w:hAnsi="Times New Roman" w:cs="Times New Roman"/>
          <w:lang w:val="ro-RO"/>
        </w:rPr>
        <w:t xml:space="preserve"> maxim</w:t>
      </w:r>
      <w:r w:rsidR="00B018EF" w:rsidRPr="004E7808">
        <w:rPr>
          <w:rFonts w:ascii="Times New Roman" w:hAnsi="Times New Roman" w:cs="Times New Roman"/>
          <w:lang w:val="ro-RO"/>
        </w:rPr>
        <w:t xml:space="preserve"> de prestare a serviciilor</w:t>
      </w:r>
      <w:r w:rsidR="00D80C83" w:rsidRPr="004E7808">
        <w:rPr>
          <w:rFonts w:ascii="Times New Roman" w:hAnsi="Times New Roman" w:cs="Times New Roman"/>
          <w:lang w:val="ro-RO"/>
        </w:rPr>
        <w:t xml:space="preserve"> </w:t>
      </w:r>
      <w:r w:rsidR="00B018EF" w:rsidRPr="004E7808">
        <w:rPr>
          <w:rFonts w:ascii="Times New Roman" w:hAnsi="Times New Roman" w:cs="Times New Roman"/>
          <w:lang w:val="ro-RO"/>
        </w:rPr>
        <w:t>pentru</w:t>
      </w:r>
      <w:r w:rsidR="00D80C83" w:rsidRPr="004E7808">
        <w:rPr>
          <w:rFonts w:ascii="Times New Roman" w:hAnsi="Times New Roman" w:cs="Times New Roman"/>
          <w:lang w:val="ro-RO"/>
        </w:rPr>
        <w:t xml:space="preserve"> </w:t>
      </w:r>
      <w:r w:rsidR="00B018EF" w:rsidRPr="004E7808">
        <w:rPr>
          <w:rFonts w:ascii="Times New Roman" w:hAnsi="Times New Roman" w:cs="Times New Roman"/>
          <w:lang w:val="ro-RO"/>
        </w:rPr>
        <w:t>revizia</w:t>
      </w:r>
      <w:r w:rsidR="00D80C83" w:rsidRPr="004E7808">
        <w:rPr>
          <w:rFonts w:ascii="Times New Roman" w:hAnsi="Times New Roman" w:cs="Times New Roman"/>
          <w:lang w:val="ro-RO"/>
        </w:rPr>
        <w:t xml:space="preserve"> </w:t>
      </w:r>
      <w:r w:rsidR="00B018EF" w:rsidRPr="004E7808">
        <w:rPr>
          <w:rFonts w:ascii="Times New Roman" w:hAnsi="Times New Roman" w:cs="Times New Roman"/>
          <w:lang w:val="ro-RO"/>
        </w:rPr>
        <w:t>tehnica</w:t>
      </w:r>
      <w:r w:rsidR="00D80C83" w:rsidRPr="004E7808">
        <w:rPr>
          <w:rFonts w:ascii="Times New Roman" w:hAnsi="Times New Roman" w:cs="Times New Roman"/>
          <w:lang w:val="ro-RO"/>
        </w:rPr>
        <w:t xml:space="preserve"> </w:t>
      </w:r>
      <w:r w:rsidR="00B018EF" w:rsidRPr="004E7808">
        <w:rPr>
          <w:rFonts w:ascii="Times New Roman" w:hAnsi="Times New Roman" w:cs="Times New Roman"/>
          <w:lang w:val="ro-RO"/>
        </w:rPr>
        <w:t>generala;</w:t>
      </w:r>
    </w:p>
    <w:p w:rsidR="008728B1" w:rsidRPr="004E7808" w:rsidRDefault="008728B1" w:rsidP="002130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8728B1">
        <w:rPr>
          <w:rFonts w:ascii="Times New Roman" w:hAnsi="Times New Roman" w:cs="Times New Roman"/>
          <w:lang w:val="ro-RO"/>
        </w:rPr>
        <w:t>Termenul maxim de</w:t>
      </w:r>
      <w:r>
        <w:rPr>
          <w:rFonts w:ascii="Times New Roman" w:hAnsi="Times New Roman" w:cs="Times New Roman"/>
          <w:lang w:val="ro-RO"/>
        </w:rPr>
        <w:t xml:space="preserve"> vericare metrologică a supapelolor</w:t>
      </w:r>
    </w:p>
    <w:p w:rsidR="00E90550" w:rsidRPr="004E7808" w:rsidRDefault="00E90550" w:rsidP="002130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E7808">
        <w:rPr>
          <w:rFonts w:ascii="Times New Roman" w:hAnsi="Times New Roman" w:cs="Times New Roman"/>
          <w:lang w:val="ro-RO"/>
        </w:rPr>
        <w:tab/>
        <w:t xml:space="preserve">Timpul de intervenţie de la sesizarea unei avarii </w:t>
      </w:r>
    </w:p>
    <w:p w:rsidR="00E90550" w:rsidRPr="004E7808" w:rsidRDefault="00E90550" w:rsidP="002130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E7808">
        <w:rPr>
          <w:rFonts w:ascii="Times New Roman" w:hAnsi="Times New Roman" w:cs="Times New Roman"/>
          <w:lang w:val="ro-RO"/>
        </w:rPr>
        <w:tab/>
        <w:t xml:space="preserve">Garanţia acordată serviciilor de </w:t>
      </w:r>
      <w:r w:rsidR="004F6CC4">
        <w:rPr>
          <w:rFonts w:ascii="Times New Roman" w:hAnsi="Times New Roman" w:cs="Times New Roman"/>
          <w:lang w:val="ro-RO"/>
        </w:rPr>
        <w:t>întreţinere</w:t>
      </w:r>
      <w:r w:rsidR="005704BC">
        <w:rPr>
          <w:rFonts w:ascii="Times New Roman" w:hAnsi="Times New Roman" w:cs="Times New Roman"/>
          <w:lang w:val="ro-RO"/>
        </w:rPr>
        <w:t xml:space="preserve"> lunare</w:t>
      </w:r>
    </w:p>
    <w:p w:rsidR="005704BC" w:rsidRDefault="00E90550" w:rsidP="002130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E7808">
        <w:rPr>
          <w:rFonts w:ascii="Times New Roman" w:hAnsi="Times New Roman" w:cs="Times New Roman"/>
          <w:lang w:val="ro-RO"/>
        </w:rPr>
        <w:tab/>
      </w:r>
      <w:r w:rsidR="005704BC" w:rsidRPr="005704BC">
        <w:rPr>
          <w:rFonts w:ascii="Times New Roman" w:hAnsi="Times New Roman" w:cs="Times New Roman"/>
          <w:lang w:val="ro-RO"/>
        </w:rPr>
        <w:t xml:space="preserve">Garanţia acordată </w:t>
      </w:r>
      <w:r w:rsidR="005704BC">
        <w:rPr>
          <w:rFonts w:ascii="Times New Roman" w:hAnsi="Times New Roman" w:cs="Times New Roman"/>
          <w:lang w:val="ro-RO"/>
        </w:rPr>
        <w:t xml:space="preserve">pentru </w:t>
      </w:r>
      <w:r w:rsidR="005704BC" w:rsidRPr="005704BC">
        <w:rPr>
          <w:rFonts w:ascii="Times New Roman" w:hAnsi="Times New Roman" w:cs="Times New Roman"/>
          <w:b/>
          <w:lang w:val="ro-RO"/>
        </w:rPr>
        <w:t>revizi</w:t>
      </w:r>
      <w:r w:rsidR="005704BC">
        <w:rPr>
          <w:rFonts w:ascii="Times New Roman" w:hAnsi="Times New Roman" w:cs="Times New Roman"/>
          <w:b/>
          <w:lang w:val="ro-RO"/>
        </w:rPr>
        <w:t>a</w:t>
      </w:r>
      <w:r w:rsidR="005704BC" w:rsidRPr="005704BC">
        <w:rPr>
          <w:rFonts w:ascii="Times New Roman" w:hAnsi="Times New Roman" w:cs="Times New Roman"/>
          <w:b/>
          <w:lang w:val="ro-RO"/>
        </w:rPr>
        <w:t xml:space="preserve"> tehnică generala anuală</w:t>
      </w:r>
      <w:r w:rsidR="005704BC" w:rsidRPr="005704BC">
        <w:rPr>
          <w:rFonts w:ascii="Times New Roman" w:hAnsi="Times New Roman" w:cs="Times New Roman"/>
          <w:lang w:val="ro-RO"/>
        </w:rPr>
        <w:t xml:space="preserve"> </w:t>
      </w:r>
    </w:p>
    <w:p w:rsidR="005704BC" w:rsidRDefault="005704BC" w:rsidP="002130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90550" w:rsidRPr="004E7808" w:rsidRDefault="00E90550" w:rsidP="002130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E7808">
        <w:rPr>
          <w:rFonts w:ascii="Times New Roman" w:hAnsi="Times New Roman" w:cs="Times New Roman"/>
          <w:lang w:val="ro-RO"/>
        </w:rPr>
        <w:t>Condiţiile impuse de autoritatea contractanta sunt:</w:t>
      </w:r>
    </w:p>
    <w:p w:rsidR="00E90550" w:rsidRDefault="00E90550" w:rsidP="00E9055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E7808">
        <w:rPr>
          <w:rFonts w:ascii="Times New Roman" w:hAnsi="Times New Roman" w:cs="Times New Roman"/>
          <w:lang w:val="ro-RO"/>
        </w:rPr>
        <w:tab/>
        <w:t xml:space="preserve">Termenul maxim </w:t>
      </w:r>
      <w:r w:rsidR="00B018EF" w:rsidRPr="004E7808">
        <w:rPr>
          <w:rFonts w:ascii="Times New Roman" w:hAnsi="Times New Roman" w:cs="Times New Roman"/>
          <w:lang w:val="ro-RO"/>
        </w:rPr>
        <w:t xml:space="preserve">de prestare </w:t>
      </w:r>
      <w:r w:rsidRPr="004E7808">
        <w:rPr>
          <w:rFonts w:ascii="Times New Roman" w:hAnsi="Times New Roman" w:cs="Times New Roman"/>
          <w:lang w:val="ro-RO"/>
        </w:rPr>
        <w:t xml:space="preserve">pentru revizia tehnica generala: </w:t>
      </w:r>
      <w:r w:rsidR="005704BC">
        <w:rPr>
          <w:rFonts w:ascii="Times New Roman" w:hAnsi="Times New Roman" w:cs="Times New Roman"/>
          <w:lang w:val="ro-RO"/>
        </w:rPr>
        <w:t>30</w:t>
      </w:r>
      <w:r w:rsidRPr="004E7808">
        <w:rPr>
          <w:rFonts w:ascii="Times New Roman" w:hAnsi="Times New Roman" w:cs="Times New Roman"/>
          <w:lang w:val="ro-RO"/>
        </w:rPr>
        <w:t xml:space="preserve"> zile de la semnarea contractului de ambele parti</w:t>
      </w:r>
    </w:p>
    <w:p w:rsidR="008728B1" w:rsidRPr="004E7808" w:rsidRDefault="008728B1" w:rsidP="00E9055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8728B1">
        <w:rPr>
          <w:rFonts w:ascii="Times New Roman" w:hAnsi="Times New Roman" w:cs="Times New Roman"/>
          <w:lang w:val="ro-RO"/>
        </w:rPr>
        <w:t>Termenul maxim de</w:t>
      </w:r>
      <w:r>
        <w:rPr>
          <w:rFonts w:ascii="Times New Roman" w:hAnsi="Times New Roman" w:cs="Times New Roman"/>
          <w:lang w:val="ro-RO"/>
        </w:rPr>
        <w:t xml:space="preserve"> </w:t>
      </w:r>
      <w:r w:rsidRPr="008728B1">
        <w:rPr>
          <w:rFonts w:ascii="Times New Roman" w:hAnsi="Times New Roman" w:cs="Times New Roman"/>
          <w:lang w:val="ro-RO"/>
        </w:rPr>
        <w:t>de vericare metrologică a supapelolor</w:t>
      </w:r>
      <w:r>
        <w:rPr>
          <w:rFonts w:ascii="Times New Roman" w:hAnsi="Times New Roman" w:cs="Times New Roman"/>
          <w:lang w:val="ro-RO"/>
        </w:rPr>
        <w:t xml:space="preserve"> este de 5 zile</w:t>
      </w:r>
    </w:p>
    <w:p w:rsidR="00E90550" w:rsidRPr="004E7808" w:rsidRDefault="00E90550" w:rsidP="00E9055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E7808">
        <w:rPr>
          <w:rFonts w:ascii="Times New Roman" w:hAnsi="Times New Roman" w:cs="Times New Roman"/>
          <w:lang w:val="ro-RO"/>
        </w:rPr>
        <w:lastRenderedPageBreak/>
        <w:tab/>
        <w:t>Timpul de intervenţie de la sesizarea</w:t>
      </w:r>
      <w:r w:rsidR="00812C1F" w:rsidRPr="004E7808">
        <w:rPr>
          <w:rFonts w:ascii="Times New Roman" w:hAnsi="Times New Roman" w:cs="Times New Roman"/>
          <w:lang w:val="ro-RO"/>
        </w:rPr>
        <w:t xml:space="preserve"> </w:t>
      </w:r>
      <w:r w:rsidRPr="004E7808">
        <w:rPr>
          <w:rFonts w:ascii="Times New Roman" w:hAnsi="Times New Roman" w:cs="Times New Roman"/>
          <w:lang w:val="ro-RO"/>
        </w:rPr>
        <w:t>unei</w:t>
      </w:r>
      <w:r w:rsidR="00812C1F" w:rsidRPr="004E7808">
        <w:rPr>
          <w:rFonts w:ascii="Times New Roman" w:hAnsi="Times New Roman" w:cs="Times New Roman"/>
          <w:lang w:val="ro-RO"/>
        </w:rPr>
        <w:t xml:space="preserve"> </w:t>
      </w:r>
      <w:r w:rsidRPr="004E7808">
        <w:rPr>
          <w:rFonts w:ascii="Times New Roman" w:hAnsi="Times New Roman" w:cs="Times New Roman"/>
          <w:lang w:val="ro-RO"/>
        </w:rPr>
        <w:t>avarii</w:t>
      </w:r>
      <w:r w:rsidR="007F6BA7">
        <w:rPr>
          <w:rFonts w:ascii="Times New Roman" w:hAnsi="Times New Roman" w:cs="Times New Roman"/>
          <w:lang w:val="ro-RO"/>
        </w:rPr>
        <w:t xml:space="preserve"> </w:t>
      </w:r>
      <w:r w:rsidRPr="004E7808">
        <w:rPr>
          <w:rFonts w:ascii="Times New Roman" w:hAnsi="Times New Roman" w:cs="Times New Roman"/>
          <w:lang w:val="ro-RO"/>
        </w:rPr>
        <w:t xml:space="preserve">este de maxim </w:t>
      </w:r>
      <w:r w:rsidR="00812C1F" w:rsidRPr="004E7808">
        <w:rPr>
          <w:rFonts w:ascii="Times New Roman" w:hAnsi="Times New Roman" w:cs="Times New Roman"/>
          <w:lang w:val="ro-RO"/>
        </w:rPr>
        <w:t xml:space="preserve"> </w:t>
      </w:r>
      <w:r w:rsidR="005704BC">
        <w:rPr>
          <w:rFonts w:ascii="Times New Roman" w:hAnsi="Times New Roman" w:cs="Times New Roman"/>
          <w:lang w:val="ro-RO"/>
        </w:rPr>
        <w:t>12</w:t>
      </w:r>
      <w:r w:rsidRPr="004E7808">
        <w:rPr>
          <w:rFonts w:ascii="Times New Roman" w:hAnsi="Times New Roman" w:cs="Times New Roman"/>
          <w:lang w:val="ro-RO"/>
        </w:rPr>
        <w:t xml:space="preserve"> ore.</w:t>
      </w:r>
    </w:p>
    <w:p w:rsidR="00E90550" w:rsidRPr="004E7808" w:rsidRDefault="00812C1F" w:rsidP="00E9055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E7808">
        <w:rPr>
          <w:rFonts w:ascii="Times New Roman" w:hAnsi="Times New Roman" w:cs="Times New Roman"/>
          <w:lang w:val="ro-RO"/>
        </w:rPr>
        <w:tab/>
      </w:r>
      <w:r w:rsidR="005704BC" w:rsidRPr="005704BC">
        <w:rPr>
          <w:rFonts w:ascii="Times New Roman" w:hAnsi="Times New Roman" w:cs="Times New Roman"/>
          <w:lang w:val="ro-RO"/>
        </w:rPr>
        <w:t>Garanţia acordată serviciilor de întreţinere lunare</w:t>
      </w:r>
      <w:r w:rsidR="00E90550" w:rsidRPr="004E7808">
        <w:rPr>
          <w:rFonts w:ascii="Times New Roman" w:hAnsi="Times New Roman" w:cs="Times New Roman"/>
          <w:lang w:val="ro-RO"/>
        </w:rPr>
        <w:t xml:space="preserve">: minim </w:t>
      </w:r>
      <w:r w:rsidR="005704BC">
        <w:rPr>
          <w:rFonts w:ascii="Times New Roman" w:hAnsi="Times New Roman" w:cs="Times New Roman"/>
          <w:lang w:val="ro-RO"/>
        </w:rPr>
        <w:t>30 de zile</w:t>
      </w:r>
    </w:p>
    <w:p w:rsidR="00E90550" w:rsidRPr="004E7808" w:rsidRDefault="00812C1F" w:rsidP="00E9055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E7808">
        <w:rPr>
          <w:rFonts w:ascii="Times New Roman" w:hAnsi="Times New Roman" w:cs="Times New Roman"/>
          <w:lang w:val="ro-RO"/>
        </w:rPr>
        <w:tab/>
      </w:r>
      <w:r w:rsidR="005704BC" w:rsidRPr="005704BC">
        <w:rPr>
          <w:rFonts w:ascii="Times New Roman" w:hAnsi="Times New Roman" w:cs="Times New Roman"/>
          <w:lang w:val="ro-RO"/>
        </w:rPr>
        <w:t xml:space="preserve">Garanţia acordată pentru </w:t>
      </w:r>
      <w:r w:rsidR="005704BC" w:rsidRPr="005704BC">
        <w:rPr>
          <w:rFonts w:ascii="Times New Roman" w:hAnsi="Times New Roman" w:cs="Times New Roman"/>
          <w:b/>
          <w:lang w:val="ro-RO"/>
        </w:rPr>
        <w:t>revizia tehnică generala anuală</w:t>
      </w:r>
      <w:r w:rsidR="00E90550" w:rsidRPr="004E7808">
        <w:rPr>
          <w:rFonts w:ascii="Times New Roman" w:hAnsi="Times New Roman" w:cs="Times New Roman"/>
          <w:lang w:val="ro-RO"/>
        </w:rPr>
        <w:t>: minim 12 luni</w:t>
      </w:r>
      <w:bookmarkStart w:id="0" w:name="_GoBack"/>
      <w:bookmarkEnd w:id="0"/>
    </w:p>
    <w:p w:rsidR="00B018EF" w:rsidRPr="004E7808" w:rsidRDefault="00812C1F" w:rsidP="00B447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E7808">
        <w:rPr>
          <w:rFonts w:ascii="Times New Roman" w:hAnsi="Times New Roman" w:cs="Times New Roman"/>
          <w:lang w:val="ro-RO"/>
        </w:rPr>
        <w:tab/>
      </w:r>
      <w:r w:rsidR="00B018EF" w:rsidRPr="004E7808">
        <w:rPr>
          <w:rFonts w:ascii="Times New Roman" w:hAnsi="Times New Roman" w:cs="Times New Roman"/>
          <w:lang w:val="ro-RO"/>
        </w:rPr>
        <w:t xml:space="preserve">Preţul trebuie exprimat în Lei fără TVA, şi va include toate costurile ofertantului, directe şi indirecte, legate de încheierea şi executarea contractului. </w:t>
      </w:r>
    </w:p>
    <w:p w:rsidR="004E7808" w:rsidRPr="004E7808" w:rsidRDefault="004E7808" w:rsidP="00B447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E7808">
        <w:rPr>
          <w:rFonts w:ascii="Times New Roman" w:hAnsi="Times New Roman" w:cs="Times New Roman"/>
          <w:lang w:val="ro-RO"/>
        </w:rPr>
        <w:tab/>
        <w:t>Durata contractului</w:t>
      </w:r>
      <w:r w:rsidR="00B43E9D">
        <w:rPr>
          <w:rFonts w:ascii="Times New Roman" w:hAnsi="Times New Roman" w:cs="Times New Roman"/>
          <w:lang w:val="ro-RO"/>
        </w:rPr>
        <w:t xml:space="preserve"> (prestarea serviciilor)</w:t>
      </w:r>
      <w:r w:rsidRPr="004E7808">
        <w:rPr>
          <w:rFonts w:ascii="Times New Roman" w:hAnsi="Times New Roman" w:cs="Times New Roman"/>
          <w:lang w:val="ro-RO"/>
        </w:rPr>
        <w:t xml:space="preserve"> ce se va incheia este </w:t>
      </w:r>
      <w:r w:rsidR="00A950F8">
        <w:rPr>
          <w:rFonts w:ascii="Times New Roman" w:hAnsi="Times New Roman" w:cs="Times New Roman"/>
          <w:lang w:val="ro-RO"/>
        </w:rPr>
        <w:t>2 luni</w:t>
      </w:r>
      <w:r w:rsidR="005704BC">
        <w:rPr>
          <w:rFonts w:ascii="Times New Roman" w:hAnsi="Times New Roman" w:cs="Times New Roman"/>
          <w:lang w:val="ro-RO"/>
        </w:rPr>
        <w:t xml:space="preserve"> </w:t>
      </w:r>
      <w:r w:rsidR="008728B1">
        <w:rPr>
          <w:rFonts w:ascii="Times New Roman" w:hAnsi="Times New Roman" w:cs="Times New Roman"/>
          <w:lang w:val="ro-RO"/>
        </w:rPr>
        <w:t>începând cu data de 01.11.2017</w:t>
      </w:r>
      <w:r w:rsidR="00A950F8">
        <w:rPr>
          <w:rFonts w:ascii="Times New Roman" w:hAnsi="Times New Roman" w:cs="Times New Roman"/>
          <w:lang w:val="ro-RO"/>
        </w:rPr>
        <w:t xml:space="preserve"> cu posibilitatea de prelunigire</w:t>
      </w:r>
      <w:r w:rsidR="00B43E9D">
        <w:rPr>
          <w:rFonts w:ascii="Times New Roman" w:hAnsi="Times New Roman" w:cs="Times New Roman"/>
          <w:lang w:val="ro-RO"/>
        </w:rPr>
        <w:t xml:space="preserve"> prin act adițional </w:t>
      </w:r>
      <w:r w:rsidR="00A950F8">
        <w:rPr>
          <w:rFonts w:ascii="Times New Roman" w:hAnsi="Times New Roman" w:cs="Times New Roman"/>
          <w:lang w:val="ro-RO"/>
        </w:rPr>
        <w:t xml:space="preserve">pana la data </w:t>
      </w:r>
      <w:r w:rsidR="001343E9">
        <w:rPr>
          <w:rFonts w:ascii="Times New Roman" w:hAnsi="Times New Roman" w:cs="Times New Roman"/>
          <w:lang w:val="ro-RO"/>
        </w:rPr>
        <w:t>31.03.2018</w:t>
      </w:r>
      <w:r w:rsidRPr="004E7808">
        <w:rPr>
          <w:rFonts w:ascii="Times New Roman" w:hAnsi="Times New Roman" w:cs="Times New Roman"/>
          <w:lang w:val="ro-RO"/>
        </w:rPr>
        <w:t xml:space="preserve"> </w:t>
      </w:r>
      <w:r w:rsidR="00F86FFD">
        <w:rPr>
          <w:rFonts w:ascii="Times New Roman" w:hAnsi="Times New Roman" w:cs="Times New Roman"/>
          <w:lang w:val="ro-RO"/>
        </w:rPr>
        <w:t xml:space="preserve">(pentru serviciile de intreținere lunara) </w:t>
      </w:r>
      <w:r w:rsidR="00B43E9D">
        <w:rPr>
          <w:rFonts w:ascii="Times New Roman" w:hAnsi="Times New Roman" w:cs="Times New Roman"/>
          <w:lang w:val="ro-RO"/>
        </w:rPr>
        <w:t>la care se adauga 30</w:t>
      </w:r>
      <w:r w:rsidR="00F86FFD">
        <w:rPr>
          <w:rFonts w:ascii="Times New Roman" w:hAnsi="Times New Roman" w:cs="Times New Roman"/>
          <w:lang w:val="ro-RO"/>
        </w:rPr>
        <w:t xml:space="preserve"> de zile termen de plata</w:t>
      </w:r>
    </w:p>
    <w:p w:rsidR="00B018EF" w:rsidRPr="004E7808" w:rsidRDefault="00812C1F" w:rsidP="00B447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E7808">
        <w:rPr>
          <w:rFonts w:ascii="Times New Roman" w:hAnsi="Times New Roman" w:cs="Times New Roman"/>
          <w:lang w:val="ro-RO"/>
        </w:rPr>
        <w:tab/>
      </w:r>
      <w:r w:rsidR="00B018EF" w:rsidRPr="004E7808">
        <w:rPr>
          <w:rFonts w:ascii="Times New Roman" w:hAnsi="Times New Roman" w:cs="Times New Roman"/>
          <w:lang w:val="ro-RO"/>
        </w:rPr>
        <w:t>Preţul total convenit pentru îndeplinirea obligaţiilor contractuale va rămâne neschimbat şi nu poate fi modificat pe toatǎ perioada derulǎrii contractului.</w:t>
      </w:r>
    </w:p>
    <w:p w:rsidR="00812C1F" w:rsidRDefault="005704BC" w:rsidP="00B447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704BC">
        <w:rPr>
          <w:rFonts w:ascii="Times New Roman" w:hAnsi="Times New Roman" w:cs="Times New Roman"/>
          <w:lang w:val="ro-RO"/>
        </w:rPr>
        <w:t>Criteriul de atribuire preţul cel mai scăzut pentru valoarea totală a ofertei în condiţiile îndeplinirii cerinţelor din caietul de sarcini</w:t>
      </w:r>
    </w:p>
    <w:p w:rsidR="005704BC" w:rsidRDefault="005704BC" w:rsidP="00B447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8728B1" w:rsidRDefault="008728B1" w:rsidP="00B447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8728B1">
        <w:rPr>
          <w:rFonts w:ascii="Times New Roman" w:hAnsi="Times New Roman" w:cs="Times New Roman"/>
          <w:b/>
          <w:lang w:val="ro-RO"/>
        </w:rPr>
        <w:t>Condiţii de recepţie</w:t>
      </w:r>
    </w:p>
    <w:p w:rsidR="008728B1" w:rsidRPr="00DC5EB0" w:rsidRDefault="008728B1" w:rsidP="008728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C5EB0">
        <w:rPr>
          <w:rFonts w:ascii="Times New Roman" w:hAnsi="Times New Roman" w:cs="Times New Roman"/>
          <w:sz w:val="24"/>
          <w:szCs w:val="24"/>
          <w:lang w:val="ro-RO"/>
        </w:rPr>
        <w:t>Recepţia serviciilor se va face de o comisie constituită din specialiştii beneficiarului, a executantului şi a reprezentantului I.S.C.I.R. al fiecărei părţi, care va întocmi procesul verbal de recepţie a serviciilor în conformitate cu H.G.R. 273/1994.</w:t>
      </w:r>
    </w:p>
    <w:p w:rsidR="008728B1" w:rsidRPr="00DC5EB0" w:rsidRDefault="008728B1" w:rsidP="008728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C5EB0">
        <w:rPr>
          <w:rFonts w:ascii="Times New Roman" w:hAnsi="Times New Roman" w:cs="Times New Roman"/>
          <w:sz w:val="24"/>
          <w:szCs w:val="24"/>
          <w:lang w:val="ro-RO"/>
        </w:rPr>
        <w:tab/>
        <w:t>Se vor respecta în timpul prestării serviciilor  normele de protecţie a muncii şi normele pentru prevenirea şi stingerea incendiilor.</w:t>
      </w:r>
    </w:p>
    <w:p w:rsidR="005704BC" w:rsidRDefault="005704BC" w:rsidP="00B447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B018EF" w:rsidRPr="004E7808" w:rsidRDefault="00B018EF" w:rsidP="00B447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4E780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Condiţii de plată</w:t>
      </w:r>
    </w:p>
    <w:p w:rsidR="00B018EF" w:rsidRPr="004E7808" w:rsidRDefault="008728B1" w:rsidP="00B447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B018EF" w:rsidRPr="004E7808">
        <w:rPr>
          <w:rFonts w:ascii="Times New Roman" w:hAnsi="Times New Roman" w:cs="Times New Roman"/>
          <w:sz w:val="24"/>
          <w:szCs w:val="24"/>
          <w:lang w:val="ro-RO"/>
        </w:rPr>
        <w:t xml:space="preserve">Plata </w:t>
      </w:r>
      <w:r w:rsidR="00EA35B3" w:rsidRPr="004E7808">
        <w:rPr>
          <w:rFonts w:ascii="Times New Roman" w:hAnsi="Times New Roman" w:cs="Times New Roman"/>
          <w:sz w:val="24"/>
          <w:szCs w:val="24"/>
          <w:lang w:val="ro-RO"/>
        </w:rPr>
        <w:t>serviciilor</w:t>
      </w:r>
      <w:r w:rsidR="00287302">
        <w:rPr>
          <w:rFonts w:ascii="Times New Roman" w:hAnsi="Times New Roman" w:cs="Times New Roman"/>
          <w:sz w:val="24"/>
          <w:szCs w:val="24"/>
          <w:lang w:val="ro-RO"/>
        </w:rPr>
        <w:t xml:space="preserve"> se va face </w:t>
      </w:r>
      <w:r w:rsidR="00B018EF" w:rsidRPr="004E7808">
        <w:rPr>
          <w:rFonts w:ascii="Times New Roman" w:hAnsi="Times New Roman" w:cs="Times New Roman"/>
          <w:sz w:val="24"/>
          <w:szCs w:val="24"/>
          <w:lang w:val="ro-RO"/>
        </w:rPr>
        <w:t xml:space="preserve">prin virament, în contul de trezorerie indicat de </w:t>
      </w:r>
      <w:r w:rsidR="00EA35B3" w:rsidRPr="004E7808">
        <w:rPr>
          <w:rFonts w:ascii="Times New Roman" w:hAnsi="Times New Roman" w:cs="Times New Roman"/>
          <w:sz w:val="24"/>
          <w:szCs w:val="24"/>
          <w:lang w:val="ro-RO"/>
        </w:rPr>
        <w:t>prestator</w:t>
      </w:r>
      <w:r w:rsidR="00B018EF" w:rsidRPr="004E7808">
        <w:rPr>
          <w:rFonts w:ascii="Times New Roman" w:hAnsi="Times New Roman" w:cs="Times New Roman"/>
          <w:sz w:val="24"/>
          <w:szCs w:val="24"/>
          <w:lang w:val="ro-RO"/>
        </w:rPr>
        <w:t>, in termen de pina la 30 de zile de la</w:t>
      </w:r>
      <w:r w:rsidR="00B610E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018EF" w:rsidRPr="004E7808">
        <w:rPr>
          <w:rFonts w:ascii="Times New Roman" w:hAnsi="Times New Roman" w:cs="Times New Roman"/>
          <w:sz w:val="24"/>
          <w:szCs w:val="24"/>
          <w:lang w:val="ro-RO"/>
        </w:rPr>
        <w:t>semnarea</w:t>
      </w:r>
      <w:r w:rsidR="00B610E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018EF" w:rsidRPr="004E7808">
        <w:rPr>
          <w:rFonts w:ascii="Times New Roman" w:hAnsi="Times New Roman" w:cs="Times New Roman"/>
          <w:sz w:val="24"/>
          <w:szCs w:val="24"/>
          <w:lang w:val="ro-RO"/>
        </w:rPr>
        <w:t>procesului verbal de receptie la terminarea</w:t>
      </w:r>
      <w:r w:rsidR="00B610E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A35B3" w:rsidRPr="004E7808">
        <w:rPr>
          <w:rFonts w:ascii="Times New Roman" w:hAnsi="Times New Roman" w:cs="Times New Roman"/>
          <w:sz w:val="24"/>
          <w:szCs w:val="24"/>
          <w:lang w:val="ro-RO"/>
        </w:rPr>
        <w:t>serviciilor</w:t>
      </w:r>
      <w:r w:rsidR="00B018EF" w:rsidRPr="004E7808">
        <w:rPr>
          <w:rFonts w:ascii="Times New Roman" w:hAnsi="Times New Roman" w:cs="Times New Roman"/>
          <w:sz w:val="24"/>
          <w:szCs w:val="24"/>
          <w:lang w:val="ro-RO"/>
        </w:rPr>
        <w:t>, in baza facturii</w:t>
      </w:r>
      <w:r w:rsidR="00B610E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018EF" w:rsidRPr="004E7808">
        <w:rPr>
          <w:rFonts w:ascii="Times New Roman" w:hAnsi="Times New Roman" w:cs="Times New Roman"/>
          <w:sz w:val="24"/>
          <w:szCs w:val="24"/>
          <w:lang w:val="ro-RO"/>
        </w:rPr>
        <w:t>fiscale.</w:t>
      </w:r>
    </w:p>
    <w:p w:rsidR="003C24EC" w:rsidRDefault="003C24EC" w:rsidP="003C24E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17C8A" w:rsidRDefault="00817C8A" w:rsidP="003C24E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17C8A" w:rsidRPr="004E7808" w:rsidRDefault="00817C8A" w:rsidP="003C24E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C24EC" w:rsidRPr="004E7808" w:rsidRDefault="003C24EC" w:rsidP="003C24E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E7808">
        <w:rPr>
          <w:rFonts w:ascii="Times New Roman" w:hAnsi="Times New Roman" w:cs="Times New Roman"/>
          <w:b/>
          <w:sz w:val="24"/>
          <w:szCs w:val="24"/>
          <w:lang w:val="ro-RO"/>
        </w:rPr>
        <w:t>ŞEF SERVICIU ACHIZIŢII PUBLICE,</w:t>
      </w:r>
    </w:p>
    <w:p w:rsidR="003C24EC" w:rsidRPr="004E7808" w:rsidRDefault="003C24EC" w:rsidP="003C24E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E7808">
        <w:rPr>
          <w:rFonts w:ascii="Times New Roman" w:hAnsi="Times New Roman" w:cs="Times New Roman"/>
          <w:b/>
          <w:sz w:val="24"/>
          <w:szCs w:val="24"/>
          <w:lang w:val="ro-RO"/>
        </w:rPr>
        <w:t>ing. Gabriela ALEXOAEI</w:t>
      </w:r>
    </w:p>
    <w:p w:rsidR="003C24EC" w:rsidRPr="004E7808" w:rsidRDefault="003C24EC" w:rsidP="003C24E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C24EC" w:rsidRDefault="003C24EC" w:rsidP="003C24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17C8A" w:rsidRDefault="00817C8A" w:rsidP="003C24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17C8A" w:rsidRDefault="00817C8A" w:rsidP="003C24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17C8A" w:rsidRPr="004E7808" w:rsidRDefault="00817C8A" w:rsidP="003C24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C24EC" w:rsidRPr="00B610E2" w:rsidRDefault="003C24EC" w:rsidP="003C24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B610E2">
        <w:rPr>
          <w:rFonts w:ascii="Times New Roman" w:hAnsi="Times New Roman" w:cs="Times New Roman"/>
          <w:lang w:val="ro-RO"/>
        </w:rPr>
        <w:t>Întocmit:</w:t>
      </w:r>
    </w:p>
    <w:p w:rsidR="00812C1F" w:rsidRPr="00B610E2" w:rsidRDefault="003C24EC" w:rsidP="00B447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B610E2">
        <w:rPr>
          <w:rFonts w:ascii="Times New Roman" w:hAnsi="Times New Roman" w:cs="Times New Roman"/>
          <w:lang w:val="ro-RO"/>
        </w:rPr>
        <w:t>Ing petru Nistor</w:t>
      </w:r>
    </w:p>
    <w:sectPr w:rsidR="00812C1F" w:rsidRPr="00B610E2" w:rsidSect="00287302">
      <w:headerReference w:type="default" r:id="rId9"/>
      <w:footerReference w:type="default" r:id="rId10"/>
      <w:pgSz w:w="11905" w:h="16837"/>
      <w:pgMar w:top="823" w:right="833" w:bottom="142" w:left="1531" w:header="35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5CB" w:rsidRDefault="003275CB">
      <w:pPr>
        <w:spacing w:after="0" w:line="240" w:lineRule="auto"/>
      </w:pPr>
      <w:r>
        <w:separator/>
      </w:r>
    </w:p>
  </w:endnote>
  <w:endnote w:type="continuationSeparator" w:id="0">
    <w:p w:rsidR="003275CB" w:rsidRDefault="0032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JFNXMO+Ston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ndeDaxOffice">
    <w:charset w:val="00"/>
    <w:family w:val="swiss"/>
    <w:pitch w:val="variable"/>
    <w:sig w:usb0="8000002F" w:usb1="4000004A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0" w:type="dxa"/>
      <w:tblLayout w:type="fixed"/>
      <w:tblCellMar>
        <w:top w:w="108" w:type="dxa"/>
        <w:bottom w:w="108" w:type="dxa"/>
      </w:tblCellMar>
      <w:tblLook w:val="0000"/>
    </w:tblPr>
    <w:tblGrid>
      <w:gridCol w:w="5063"/>
      <w:gridCol w:w="4315"/>
    </w:tblGrid>
    <w:tr w:rsidR="00265CF3" w:rsidRPr="00812C1F" w:rsidTr="00812C1F">
      <w:trPr>
        <w:jc w:val="center"/>
      </w:trPr>
      <w:tc>
        <w:tcPr>
          <w:tcW w:w="5063" w:type="dxa"/>
        </w:tcPr>
        <w:p w:rsidR="00265CF3" w:rsidRPr="00812C1F" w:rsidRDefault="00265CF3" w:rsidP="00F0275E">
          <w:pPr>
            <w:pStyle w:val="Footer"/>
            <w:snapToGrid w:val="0"/>
            <w:ind w:left="-90"/>
            <w:rPr>
              <w:rFonts w:ascii="Times New Roman" w:hAnsi="Times New Roman" w:cs="Times New Roman"/>
              <w:color w:val="7F7F7F"/>
              <w:sz w:val="18"/>
              <w:szCs w:val="18"/>
              <w:lang w:val="ro-RO"/>
            </w:rPr>
          </w:pPr>
          <w:r w:rsidRPr="00812C1F">
            <w:rPr>
              <w:rFonts w:ascii="Times New Roman" w:hAnsi="Times New Roman" w:cs="Times New Roman"/>
              <w:color w:val="7F7F7F"/>
              <w:sz w:val="18"/>
              <w:szCs w:val="18"/>
            </w:rPr>
            <w:t>ADRESA: Ia</w:t>
          </w:r>
          <w:r w:rsidRPr="00812C1F">
            <w:rPr>
              <w:rFonts w:ascii="Times New Roman" w:hAnsi="Times New Roman" w:cs="Times New Roman"/>
              <w:color w:val="7F7F7F"/>
              <w:sz w:val="18"/>
              <w:szCs w:val="18"/>
              <w:lang w:val="ro-RO"/>
            </w:rPr>
            <w:t>şi, bd.Carol I nr.11, Corpul A</w:t>
          </w:r>
        </w:p>
        <w:p w:rsidR="00265CF3" w:rsidRPr="00812C1F" w:rsidRDefault="00265CF3" w:rsidP="004E7808">
          <w:pPr>
            <w:pStyle w:val="Footer"/>
            <w:tabs>
              <w:tab w:val="clear" w:pos="4680"/>
              <w:tab w:val="clear" w:pos="9360"/>
              <w:tab w:val="left" w:pos="2820"/>
            </w:tabs>
            <w:snapToGrid w:val="0"/>
            <w:ind w:left="-90"/>
            <w:rPr>
              <w:rFonts w:ascii="Times New Roman" w:hAnsi="Times New Roman" w:cs="Times New Roman"/>
              <w:color w:val="7F7F7F"/>
              <w:sz w:val="18"/>
              <w:szCs w:val="18"/>
            </w:rPr>
          </w:pPr>
          <w:r w:rsidRPr="00812C1F">
            <w:rPr>
              <w:rFonts w:ascii="Times New Roman" w:hAnsi="Times New Roman" w:cs="Times New Roman"/>
              <w:color w:val="7F7F7F"/>
              <w:sz w:val="18"/>
              <w:szCs w:val="18"/>
            </w:rPr>
            <w:t>TELEFON: 0232201</w:t>
          </w:r>
          <w:r w:rsidR="00812C1F" w:rsidRPr="00812C1F">
            <w:rPr>
              <w:rFonts w:ascii="Times New Roman" w:hAnsi="Times New Roman" w:cs="Times New Roman"/>
              <w:color w:val="7F7F7F"/>
              <w:sz w:val="18"/>
              <w:szCs w:val="18"/>
            </w:rPr>
            <w:t>147</w:t>
          </w:r>
          <w:r w:rsidRPr="00812C1F">
            <w:rPr>
              <w:rFonts w:ascii="Times New Roman" w:hAnsi="Times New Roman" w:cs="Times New Roman"/>
              <w:color w:val="7F7F7F"/>
              <w:sz w:val="18"/>
              <w:szCs w:val="18"/>
            </w:rPr>
            <w:t>, 1</w:t>
          </w:r>
          <w:r w:rsidR="004E7808">
            <w:rPr>
              <w:rFonts w:ascii="Times New Roman" w:hAnsi="Times New Roman" w:cs="Times New Roman"/>
              <w:color w:val="7F7F7F"/>
              <w:sz w:val="18"/>
              <w:szCs w:val="18"/>
            </w:rPr>
            <w:tab/>
          </w:r>
        </w:p>
        <w:p w:rsidR="00265CF3" w:rsidRPr="00812C1F" w:rsidRDefault="00265CF3" w:rsidP="00812C1F">
          <w:pPr>
            <w:pStyle w:val="Footer"/>
            <w:snapToGrid w:val="0"/>
            <w:ind w:left="-90"/>
            <w:rPr>
              <w:rFonts w:ascii="Times New Roman" w:hAnsi="Times New Roman" w:cs="Times New Roman"/>
              <w:color w:val="7F7F7F"/>
              <w:sz w:val="18"/>
              <w:szCs w:val="18"/>
            </w:rPr>
          </w:pPr>
          <w:r w:rsidRPr="00812C1F">
            <w:rPr>
              <w:rFonts w:ascii="Times New Roman" w:hAnsi="Times New Roman" w:cs="Times New Roman"/>
              <w:color w:val="7F7F7F"/>
              <w:sz w:val="18"/>
              <w:szCs w:val="18"/>
            </w:rPr>
            <w:t>FAX: 02322011</w:t>
          </w:r>
          <w:r w:rsidR="00812C1F" w:rsidRPr="00812C1F">
            <w:rPr>
              <w:rFonts w:ascii="Times New Roman" w:hAnsi="Times New Roman" w:cs="Times New Roman"/>
              <w:color w:val="7F7F7F"/>
              <w:sz w:val="18"/>
              <w:szCs w:val="18"/>
            </w:rPr>
            <w:t>17</w:t>
          </w:r>
          <w:r w:rsidRPr="00812C1F">
            <w:rPr>
              <w:rFonts w:ascii="Times New Roman" w:hAnsi="Times New Roman" w:cs="Times New Roman"/>
              <w:color w:val="7F7F7F"/>
              <w:sz w:val="18"/>
              <w:szCs w:val="18"/>
            </w:rPr>
            <w:t xml:space="preserve">, </w:t>
          </w:r>
        </w:p>
      </w:tc>
      <w:tc>
        <w:tcPr>
          <w:tcW w:w="4315" w:type="dxa"/>
          <w:tcBorders>
            <w:left w:val="single" w:sz="4" w:space="0" w:color="808080"/>
          </w:tcBorders>
        </w:tcPr>
        <w:p w:rsidR="00265CF3" w:rsidRPr="00812C1F" w:rsidRDefault="00265CF3" w:rsidP="00F0275E">
          <w:pPr>
            <w:pStyle w:val="Footer"/>
            <w:snapToGrid w:val="0"/>
            <w:ind w:left="67"/>
            <w:rPr>
              <w:rFonts w:ascii="Times New Roman" w:hAnsi="Times New Roman" w:cs="Times New Roman"/>
              <w:b/>
              <w:color w:val="7F7F7F"/>
              <w:sz w:val="18"/>
              <w:szCs w:val="18"/>
              <w:lang w:val="ro-RO"/>
            </w:rPr>
          </w:pPr>
          <w:r w:rsidRPr="00812C1F">
            <w:rPr>
              <w:rFonts w:ascii="Times New Roman" w:hAnsi="Times New Roman" w:cs="Times New Roman"/>
              <w:b/>
              <w:color w:val="7F7F7F"/>
              <w:sz w:val="18"/>
              <w:szCs w:val="18"/>
              <w:lang w:val="ro-RO"/>
            </w:rPr>
            <w:t>Cod fiscal: 4701126</w:t>
          </w:r>
        </w:p>
        <w:p w:rsidR="00265CF3" w:rsidRPr="00812C1F" w:rsidRDefault="00265CF3">
          <w:pPr>
            <w:pStyle w:val="Footer"/>
            <w:rPr>
              <w:rFonts w:ascii="Times New Roman" w:hAnsi="Times New Roman" w:cs="Times New Roman"/>
              <w:color w:val="7F7F7F"/>
              <w:sz w:val="18"/>
              <w:szCs w:val="18"/>
            </w:rPr>
          </w:pPr>
        </w:p>
      </w:tc>
    </w:tr>
  </w:tbl>
  <w:p w:rsidR="00265CF3" w:rsidRPr="004E7808" w:rsidRDefault="00265CF3" w:rsidP="00812C1F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5CB" w:rsidRDefault="003275CB">
      <w:pPr>
        <w:spacing w:after="0" w:line="240" w:lineRule="auto"/>
      </w:pPr>
      <w:r>
        <w:separator/>
      </w:r>
    </w:p>
  </w:footnote>
  <w:footnote w:type="continuationSeparator" w:id="0">
    <w:p w:rsidR="003275CB" w:rsidRDefault="0032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CF3" w:rsidRDefault="00FD6F87">
    <w:pPr>
      <w:pStyle w:val="Header"/>
      <w:tabs>
        <w:tab w:val="left" w:pos="180"/>
      </w:tabs>
    </w:pPr>
    <w:r>
      <w:rPr>
        <w:noProof/>
        <w:lang w:val="ro-RO" w:eastAsia="ro-RO"/>
      </w:rPr>
      <w:drawing>
        <wp:inline distT="0" distB="0" distL="0" distR="0">
          <wp:extent cx="6010275" cy="1009430"/>
          <wp:effectExtent l="1905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0094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818E5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202D8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upperRoman"/>
      <w:lvlText w:val="%1."/>
      <w:lvlJc w:val="left"/>
      <w:pPr>
        <w:tabs>
          <w:tab w:val="num" w:pos="0"/>
        </w:tabs>
        <w:ind w:left="216" w:hanging="216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432" w:hanging="21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48" w:hanging="216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864" w:hanging="216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80" w:hanging="216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1296" w:hanging="216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1512" w:hanging="216"/>
      </w:pPr>
      <w:rPr>
        <w:rFonts w:cs="Times New Roman"/>
      </w:rPr>
    </w:lvl>
    <w:lvl w:ilvl="7">
      <w:start w:val="1"/>
      <w:numFmt w:val="lowerRoman"/>
      <w:lvlText w:val="%8)"/>
      <w:lvlJc w:val="left"/>
      <w:pPr>
        <w:tabs>
          <w:tab w:val="num" w:pos="0"/>
        </w:tabs>
        <w:ind w:left="1209" w:hanging="216"/>
      </w:pPr>
      <w:rPr>
        <w:rFonts w:cs="Times New Roman"/>
      </w:rPr>
    </w:lvl>
    <w:lvl w:ilvl="8">
      <w:start w:val="1"/>
      <w:numFmt w:val="decimal"/>
      <w:lvlText w:val="(%9)"/>
      <w:lvlJc w:val="left"/>
      <w:pPr>
        <w:tabs>
          <w:tab w:val="num" w:pos="0"/>
        </w:tabs>
        <w:ind w:left="1944" w:hanging="216"/>
      </w:pPr>
      <w:rPr>
        <w:rFonts w:cs="Times New Roman"/>
      </w:rPr>
    </w:lvl>
  </w:abstractNum>
  <w:abstractNum w:abstractNumId="5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1C"/>
    <w:multiLevelType w:val="multilevel"/>
    <w:tmpl w:val="0000001C"/>
    <w:name w:val="WW8Num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21"/>
    <w:multiLevelType w:val="multilevel"/>
    <w:tmpl w:val="00000021"/>
    <w:name w:val="WW8Num33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3FE53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F3807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9755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FB7774"/>
    <w:multiLevelType w:val="hybridMultilevel"/>
    <w:tmpl w:val="C64498FA"/>
    <w:lvl w:ilvl="0" w:tplc="E95CF094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5F166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6A13890"/>
    <w:multiLevelType w:val="hybridMultilevel"/>
    <w:tmpl w:val="44641912"/>
    <w:lvl w:ilvl="0" w:tplc="FFFFFFFF">
      <w:start w:val="242"/>
      <w:numFmt w:val="bullet"/>
      <w:pStyle w:val="Char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8938C6"/>
    <w:multiLevelType w:val="hybridMultilevel"/>
    <w:tmpl w:val="4C84CC68"/>
    <w:lvl w:ilvl="0" w:tplc="B23C3346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C17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2086348"/>
    <w:multiLevelType w:val="multilevel"/>
    <w:tmpl w:val="FF54D3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Bulletted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5E76ADD"/>
    <w:multiLevelType w:val="hybridMultilevel"/>
    <w:tmpl w:val="0E8EA03A"/>
    <w:lvl w:ilvl="0" w:tplc="E95CF09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F347F"/>
    <w:multiLevelType w:val="hybridMultilevel"/>
    <w:tmpl w:val="A0C2D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87521"/>
    <w:multiLevelType w:val="multilevel"/>
    <w:tmpl w:val="BC5824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9BC04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9F87B0C"/>
    <w:multiLevelType w:val="multilevel"/>
    <w:tmpl w:val="188C1196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4B4268EC"/>
    <w:multiLevelType w:val="hybridMultilevel"/>
    <w:tmpl w:val="D3249696"/>
    <w:lvl w:ilvl="0" w:tplc="FFFFFFFF">
      <w:start w:val="1"/>
      <w:numFmt w:val="bullet"/>
      <w:lvlText w:val=""/>
      <w:lvlJc w:val="left"/>
      <w:pPr>
        <w:tabs>
          <w:tab w:val="num" w:pos="737"/>
        </w:tabs>
        <w:ind w:left="851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3742CC"/>
    <w:multiLevelType w:val="singleLevel"/>
    <w:tmpl w:val="ACE689CE"/>
    <w:lvl w:ilvl="0">
      <w:start w:val="1"/>
      <w:numFmt w:val="bullet"/>
      <w:lvlText w:val="-"/>
      <w:lvlJc w:val="left"/>
      <w:pPr>
        <w:tabs>
          <w:tab w:val="num" w:pos="2618"/>
        </w:tabs>
        <w:ind w:left="2618" w:hanging="360"/>
      </w:pPr>
      <w:rPr>
        <w:rFonts w:hint="default"/>
      </w:rPr>
    </w:lvl>
  </w:abstractNum>
  <w:abstractNum w:abstractNumId="24">
    <w:nsid w:val="55F44716"/>
    <w:multiLevelType w:val="hybridMultilevel"/>
    <w:tmpl w:val="52EA4C80"/>
    <w:lvl w:ilvl="0" w:tplc="3E084296">
      <w:start w:val="1"/>
      <w:numFmt w:val="lowerLetter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8C81B8C"/>
    <w:multiLevelType w:val="hybridMultilevel"/>
    <w:tmpl w:val="75E68EC6"/>
    <w:lvl w:ilvl="0" w:tplc="0EDA24A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BE5625"/>
    <w:multiLevelType w:val="hybridMultilevel"/>
    <w:tmpl w:val="289092E8"/>
    <w:lvl w:ilvl="0" w:tplc="E95CF09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161215"/>
    <w:multiLevelType w:val="hybridMultilevel"/>
    <w:tmpl w:val="7954182A"/>
    <w:lvl w:ilvl="0" w:tplc="2BC81B3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8A5214F"/>
    <w:multiLevelType w:val="hybridMultilevel"/>
    <w:tmpl w:val="1ACE995E"/>
    <w:lvl w:ilvl="0" w:tplc="F7CE5AF0">
      <w:start w:val="1"/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13"/>
  </w:num>
  <w:num w:numId="5">
    <w:abstractNumId w:val="22"/>
  </w:num>
  <w:num w:numId="6">
    <w:abstractNumId w:val="1"/>
  </w:num>
  <w:num w:numId="7">
    <w:abstractNumId w:val="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0"/>
  </w:num>
  <w:num w:numId="12">
    <w:abstractNumId w:val="15"/>
  </w:num>
  <w:num w:numId="13">
    <w:abstractNumId w:val="9"/>
  </w:num>
  <w:num w:numId="14">
    <w:abstractNumId w:val="10"/>
  </w:num>
  <w:num w:numId="15">
    <w:abstractNumId w:val="21"/>
  </w:num>
  <w:num w:numId="16">
    <w:abstractNumId w:val="18"/>
  </w:num>
  <w:num w:numId="17">
    <w:abstractNumId w:val="14"/>
  </w:num>
  <w:num w:numId="18">
    <w:abstractNumId w:val="17"/>
  </w:num>
  <w:num w:numId="19">
    <w:abstractNumId w:val="27"/>
  </w:num>
  <w:num w:numId="20">
    <w:abstractNumId w:val="23"/>
  </w:num>
  <w:num w:numId="21">
    <w:abstractNumId w:val="25"/>
  </w:num>
  <w:num w:numId="22">
    <w:abstractNumId w:val="11"/>
  </w:num>
  <w:num w:numId="23">
    <w:abstractNumId w:val="2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C7E1B"/>
    <w:rsid w:val="00013564"/>
    <w:rsid w:val="000333CB"/>
    <w:rsid w:val="000503BB"/>
    <w:rsid w:val="000761D1"/>
    <w:rsid w:val="0007688B"/>
    <w:rsid w:val="000771B1"/>
    <w:rsid w:val="00080581"/>
    <w:rsid w:val="000854C3"/>
    <w:rsid w:val="000A010E"/>
    <w:rsid w:val="000B0B7D"/>
    <w:rsid w:val="000B4985"/>
    <w:rsid w:val="000C18C0"/>
    <w:rsid w:val="000C26BE"/>
    <w:rsid w:val="000C2CE2"/>
    <w:rsid w:val="000C665D"/>
    <w:rsid w:val="000D52BB"/>
    <w:rsid w:val="000F29AE"/>
    <w:rsid w:val="000F58D9"/>
    <w:rsid w:val="00100E7C"/>
    <w:rsid w:val="00104AB6"/>
    <w:rsid w:val="0010651D"/>
    <w:rsid w:val="00122C73"/>
    <w:rsid w:val="001343E9"/>
    <w:rsid w:val="00134FFC"/>
    <w:rsid w:val="0013721A"/>
    <w:rsid w:val="00150FD9"/>
    <w:rsid w:val="00162118"/>
    <w:rsid w:val="001779C2"/>
    <w:rsid w:val="00180CCF"/>
    <w:rsid w:val="001817A9"/>
    <w:rsid w:val="001876EA"/>
    <w:rsid w:val="001A67B1"/>
    <w:rsid w:val="001A7DDE"/>
    <w:rsid w:val="001B294B"/>
    <w:rsid w:val="001B2BB9"/>
    <w:rsid w:val="001D0F13"/>
    <w:rsid w:val="001D54F3"/>
    <w:rsid w:val="001F3A9C"/>
    <w:rsid w:val="002102A7"/>
    <w:rsid w:val="002122B8"/>
    <w:rsid w:val="00213091"/>
    <w:rsid w:val="0021704C"/>
    <w:rsid w:val="00223FB9"/>
    <w:rsid w:val="0022696B"/>
    <w:rsid w:val="002309FF"/>
    <w:rsid w:val="002427BB"/>
    <w:rsid w:val="00251A9B"/>
    <w:rsid w:val="00252A44"/>
    <w:rsid w:val="002557C6"/>
    <w:rsid w:val="00261FCE"/>
    <w:rsid w:val="00262199"/>
    <w:rsid w:val="00262D65"/>
    <w:rsid w:val="00265CF3"/>
    <w:rsid w:val="00267E31"/>
    <w:rsid w:val="002731E9"/>
    <w:rsid w:val="00284382"/>
    <w:rsid w:val="00287302"/>
    <w:rsid w:val="00287DE8"/>
    <w:rsid w:val="00291D91"/>
    <w:rsid w:val="0029227F"/>
    <w:rsid w:val="002B0D99"/>
    <w:rsid w:val="002C4020"/>
    <w:rsid w:val="002C5643"/>
    <w:rsid w:val="002D414A"/>
    <w:rsid w:val="002E179F"/>
    <w:rsid w:val="002E4274"/>
    <w:rsid w:val="002F3B98"/>
    <w:rsid w:val="002F479C"/>
    <w:rsid w:val="002F5373"/>
    <w:rsid w:val="00300430"/>
    <w:rsid w:val="003075C5"/>
    <w:rsid w:val="00317CCA"/>
    <w:rsid w:val="0032358F"/>
    <w:rsid w:val="003275CB"/>
    <w:rsid w:val="00332597"/>
    <w:rsid w:val="00334A14"/>
    <w:rsid w:val="0034710F"/>
    <w:rsid w:val="00373580"/>
    <w:rsid w:val="00382B46"/>
    <w:rsid w:val="0038328E"/>
    <w:rsid w:val="0039237B"/>
    <w:rsid w:val="00392CD0"/>
    <w:rsid w:val="003936D4"/>
    <w:rsid w:val="00396B16"/>
    <w:rsid w:val="00397D6D"/>
    <w:rsid w:val="003A69AA"/>
    <w:rsid w:val="003B2033"/>
    <w:rsid w:val="003B79F0"/>
    <w:rsid w:val="003C18D0"/>
    <w:rsid w:val="003C24EC"/>
    <w:rsid w:val="003C4417"/>
    <w:rsid w:val="003D0B32"/>
    <w:rsid w:val="003D0E0D"/>
    <w:rsid w:val="003E2CC7"/>
    <w:rsid w:val="003F0415"/>
    <w:rsid w:val="003F4339"/>
    <w:rsid w:val="00403CE7"/>
    <w:rsid w:val="00441611"/>
    <w:rsid w:val="004448AF"/>
    <w:rsid w:val="00447C7C"/>
    <w:rsid w:val="00452DBB"/>
    <w:rsid w:val="00453A80"/>
    <w:rsid w:val="00453B96"/>
    <w:rsid w:val="004613AE"/>
    <w:rsid w:val="00463AC2"/>
    <w:rsid w:val="004640DD"/>
    <w:rsid w:val="00465F60"/>
    <w:rsid w:val="00471350"/>
    <w:rsid w:val="004746A5"/>
    <w:rsid w:val="00474729"/>
    <w:rsid w:val="00475FB6"/>
    <w:rsid w:val="00476D6A"/>
    <w:rsid w:val="00486615"/>
    <w:rsid w:val="00490143"/>
    <w:rsid w:val="00493495"/>
    <w:rsid w:val="004A2E56"/>
    <w:rsid w:val="004C5A04"/>
    <w:rsid w:val="004D14D8"/>
    <w:rsid w:val="004D34AA"/>
    <w:rsid w:val="004D5FF9"/>
    <w:rsid w:val="004E1FDB"/>
    <w:rsid w:val="004E7808"/>
    <w:rsid w:val="004F671B"/>
    <w:rsid w:val="004F6CC4"/>
    <w:rsid w:val="005116D3"/>
    <w:rsid w:val="00511947"/>
    <w:rsid w:val="00516EFF"/>
    <w:rsid w:val="00523C7F"/>
    <w:rsid w:val="005242F6"/>
    <w:rsid w:val="00524B14"/>
    <w:rsid w:val="00533105"/>
    <w:rsid w:val="00535233"/>
    <w:rsid w:val="005704BC"/>
    <w:rsid w:val="0057424F"/>
    <w:rsid w:val="00581094"/>
    <w:rsid w:val="00595F39"/>
    <w:rsid w:val="005B160C"/>
    <w:rsid w:val="005C007B"/>
    <w:rsid w:val="005C7A2B"/>
    <w:rsid w:val="005D4DD4"/>
    <w:rsid w:val="005E1C9F"/>
    <w:rsid w:val="005E780B"/>
    <w:rsid w:val="005F2B00"/>
    <w:rsid w:val="00600DCF"/>
    <w:rsid w:val="00601AF0"/>
    <w:rsid w:val="006046EA"/>
    <w:rsid w:val="006064DE"/>
    <w:rsid w:val="00622EBD"/>
    <w:rsid w:val="0062375D"/>
    <w:rsid w:val="006310D6"/>
    <w:rsid w:val="00643ED7"/>
    <w:rsid w:val="006459E4"/>
    <w:rsid w:val="00647FB1"/>
    <w:rsid w:val="00650685"/>
    <w:rsid w:val="0069201D"/>
    <w:rsid w:val="006A078E"/>
    <w:rsid w:val="006A51E4"/>
    <w:rsid w:val="006B3218"/>
    <w:rsid w:val="006B3542"/>
    <w:rsid w:val="006C00BB"/>
    <w:rsid w:val="006D4CA4"/>
    <w:rsid w:val="006E252D"/>
    <w:rsid w:val="006E47E9"/>
    <w:rsid w:val="006E57B0"/>
    <w:rsid w:val="006F1F3B"/>
    <w:rsid w:val="006F2F72"/>
    <w:rsid w:val="007043F4"/>
    <w:rsid w:val="0072456E"/>
    <w:rsid w:val="00746D45"/>
    <w:rsid w:val="007516B2"/>
    <w:rsid w:val="007626EF"/>
    <w:rsid w:val="00762921"/>
    <w:rsid w:val="0078291E"/>
    <w:rsid w:val="00784D8E"/>
    <w:rsid w:val="00785EE2"/>
    <w:rsid w:val="007B1452"/>
    <w:rsid w:val="007C141E"/>
    <w:rsid w:val="007F28E3"/>
    <w:rsid w:val="007F56E6"/>
    <w:rsid w:val="007F6BA7"/>
    <w:rsid w:val="00812C1F"/>
    <w:rsid w:val="0081532C"/>
    <w:rsid w:val="00816555"/>
    <w:rsid w:val="00817C8A"/>
    <w:rsid w:val="00824959"/>
    <w:rsid w:val="00824CB7"/>
    <w:rsid w:val="00833D34"/>
    <w:rsid w:val="00844509"/>
    <w:rsid w:val="00852362"/>
    <w:rsid w:val="00853E46"/>
    <w:rsid w:val="0085747E"/>
    <w:rsid w:val="00861CE2"/>
    <w:rsid w:val="00872004"/>
    <w:rsid w:val="008728B1"/>
    <w:rsid w:val="00882D7E"/>
    <w:rsid w:val="0088764C"/>
    <w:rsid w:val="00890894"/>
    <w:rsid w:val="008973CB"/>
    <w:rsid w:val="008B0CAE"/>
    <w:rsid w:val="008B14A1"/>
    <w:rsid w:val="008D4A35"/>
    <w:rsid w:val="008D751C"/>
    <w:rsid w:val="008E4C94"/>
    <w:rsid w:val="008F17E7"/>
    <w:rsid w:val="00905E08"/>
    <w:rsid w:val="00915283"/>
    <w:rsid w:val="009227B4"/>
    <w:rsid w:val="00924798"/>
    <w:rsid w:val="0093052E"/>
    <w:rsid w:val="00947615"/>
    <w:rsid w:val="00947649"/>
    <w:rsid w:val="00952FD7"/>
    <w:rsid w:val="00957C24"/>
    <w:rsid w:val="009637B4"/>
    <w:rsid w:val="00971F70"/>
    <w:rsid w:val="00972C50"/>
    <w:rsid w:val="00975340"/>
    <w:rsid w:val="00980271"/>
    <w:rsid w:val="009944A1"/>
    <w:rsid w:val="0099474B"/>
    <w:rsid w:val="00995566"/>
    <w:rsid w:val="009A1B65"/>
    <w:rsid w:val="009B0B32"/>
    <w:rsid w:val="009B21A2"/>
    <w:rsid w:val="009B29D5"/>
    <w:rsid w:val="009B5B99"/>
    <w:rsid w:val="009C691C"/>
    <w:rsid w:val="009E08D3"/>
    <w:rsid w:val="009E5967"/>
    <w:rsid w:val="009F534D"/>
    <w:rsid w:val="00A10105"/>
    <w:rsid w:val="00A12A25"/>
    <w:rsid w:val="00A14AD8"/>
    <w:rsid w:val="00A24B77"/>
    <w:rsid w:val="00A34636"/>
    <w:rsid w:val="00A36FD4"/>
    <w:rsid w:val="00A42719"/>
    <w:rsid w:val="00A46297"/>
    <w:rsid w:val="00A47F0B"/>
    <w:rsid w:val="00A53132"/>
    <w:rsid w:val="00A5793C"/>
    <w:rsid w:val="00A7064D"/>
    <w:rsid w:val="00A950F8"/>
    <w:rsid w:val="00AB1AD2"/>
    <w:rsid w:val="00AB31CE"/>
    <w:rsid w:val="00AC525C"/>
    <w:rsid w:val="00AD0655"/>
    <w:rsid w:val="00AD2CF3"/>
    <w:rsid w:val="00AF2235"/>
    <w:rsid w:val="00B012F9"/>
    <w:rsid w:val="00B018EF"/>
    <w:rsid w:val="00B02DAD"/>
    <w:rsid w:val="00B0483E"/>
    <w:rsid w:val="00B06FA6"/>
    <w:rsid w:val="00B07459"/>
    <w:rsid w:val="00B153B6"/>
    <w:rsid w:val="00B16B6F"/>
    <w:rsid w:val="00B17A28"/>
    <w:rsid w:val="00B20882"/>
    <w:rsid w:val="00B20CFE"/>
    <w:rsid w:val="00B24CFF"/>
    <w:rsid w:val="00B37A8A"/>
    <w:rsid w:val="00B43E79"/>
    <w:rsid w:val="00B43E9D"/>
    <w:rsid w:val="00B447FF"/>
    <w:rsid w:val="00B51BAC"/>
    <w:rsid w:val="00B52860"/>
    <w:rsid w:val="00B531B3"/>
    <w:rsid w:val="00B610E2"/>
    <w:rsid w:val="00B62BA9"/>
    <w:rsid w:val="00B71B22"/>
    <w:rsid w:val="00B75500"/>
    <w:rsid w:val="00B76C61"/>
    <w:rsid w:val="00B81C47"/>
    <w:rsid w:val="00B9256D"/>
    <w:rsid w:val="00B96568"/>
    <w:rsid w:val="00B96F0C"/>
    <w:rsid w:val="00BA7ABF"/>
    <w:rsid w:val="00BB2E1A"/>
    <w:rsid w:val="00BC0155"/>
    <w:rsid w:val="00BC3116"/>
    <w:rsid w:val="00BD0E4E"/>
    <w:rsid w:val="00BE0E98"/>
    <w:rsid w:val="00BE1364"/>
    <w:rsid w:val="00BE56A6"/>
    <w:rsid w:val="00BF661D"/>
    <w:rsid w:val="00C01352"/>
    <w:rsid w:val="00C05597"/>
    <w:rsid w:val="00C1293A"/>
    <w:rsid w:val="00C17DD0"/>
    <w:rsid w:val="00C2452B"/>
    <w:rsid w:val="00C258E5"/>
    <w:rsid w:val="00C46663"/>
    <w:rsid w:val="00C46E96"/>
    <w:rsid w:val="00C50DCE"/>
    <w:rsid w:val="00C57997"/>
    <w:rsid w:val="00C57F96"/>
    <w:rsid w:val="00C656DB"/>
    <w:rsid w:val="00C65B37"/>
    <w:rsid w:val="00C665C0"/>
    <w:rsid w:val="00C77910"/>
    <w:rsid w:val="00C84710"/>
    <w:rsid w:val="00C85770"/>
    <w:rsid w:val="00C864E4"/>
    <w:rsid w:val="00C87EB9"/>
    <w:rsid w:val="00C93E5A"/>
    <w:rsid w:val="00C95496"/>
    <w:rsid w:val="00C9646D"/>
    <w:rsid w:val="00CA1D6E"/>
    <w:rsid w:val="00CA2641"/>
    <w:rsid w:val="00CB1340"/>
    <w:rsid w:val="00CB555B"/>
    <w:rsid w:val="00CC50A4"/>
    <w:rsid w:val="00CC7E1B"/>
    <w:rsid w:val="00CD4EA7"/>
    <w:rsid w:val="00CE7AFD"/>
    <w:rsid w:val="00CF00B7"/>
    <w:rsid w:val="00CF2A81"/>
    <w:rsid w:val="00CF6661"/>
    <w:rsid w:val="00D04C3D"/>
    <w:rsid w:val="00D12803"/>
    <w:rsid w:val="00D12A3A"/>
    <w:rsid w:val="00D33349"/>
    <w:rsid w:val="00D50837"/>
    <w:rsid w:val="00D51C66"/>
    <w:rsid w:val="00D56BE7"/>
    <w:rsid w:val="00D71298"/>
    <w:rsid w:val="00D76E1A"/>
    <w:rsid w:val="00D80C83"/>
    <w:rsid w:val="00D8645D"/>
    <w:rsid w:val="00DA2451"/>
    <w:rsid w:val="00DA756F"/>
    <w:rsid w:val="00DB0DE1"/>
    <w:rsid w:val="00DC47DA"/>
    <w:rsid w:val="00DD4BC2"/>
    <w:rsid w:val="00DD4CC2"/>
    <w:rsid w:val="00DD7A62"/>
    <w:rsid w:val="00DE72ED"/>
    <w:rsid w:val="00DF0B5D"/>
    <w:rsid w:val="00E01F79"/>
    <w:rsid w:val="00E1084B"/>
    <w:rsid w:val="00E25CFB"/>
    <w:rsid w:val="00E34723"/>
    <w:rsid w:val="00E56A6F"/>
    <w:rsid w:val="00E57146"/>
    <w:rsid w:val="00E666EF"/>
    <w:rsid w:val="00E73D2F"/>
    <w:rsid w:val="00E7598F"/>
    <w:rsid w:val="00E826D8"/>
    <w:rsid w:val="00E85491"/>
    <w:rsid w:val="00E87C42"/>
    <w:rsid w:val="00E90550"/>
    <w:rsid w:val="00E922CE"/>
    <w:rsid w:val="00E92ECA"/>
    <w:rsid w:val="00E9776A"/>
    <w:rsid w:val="00EA35B3"/>
    <w:rsid w:val="00EB135B"/>
    <w:rsid w:val="00EB5892"/>
    <w:rsid w:val="00EB6BF8"/>
    <w:rsid w:val="00ED25AA"/>
    <w:rsid w:val="00ED4F46"/>
    <w:rsid w:val="00ED6490"/>
    <w:rsid w:val="00ED6925"/>
    <w:rsid w:val="00ED6D60"/>
    <w:rsid w:val="00ED7125"/>
    <w:rsid w:val="00EE0A2E"/>
    <w:rsid w:val="00EE4DDA"/>
    <w:rsid w:val="00F00714"/>
    <w:rsid w:val="00F01027"/>
    <w:rsid w:val="00F0275E"/>
    <w:rsid w:val="00F1375E"/>
    <w:rsid w:val="00F2432D"/>
    <w:rsid w:val="00F30806"/>
    <w:rsid w:val="00F35E9C"/>
    <w:rsid w:val="00F44127"/>
    <w:rsid w:val="00F50F71"/>
    <w:rsid w:val="00F555DC"/>
    <w:rsid w:val="00F60738"/>
    <w:rsid w:val="00F62D02"/>
    <w:rsid w:val="00F62D58"/>
    <w:rsid w:val="00F66660"/>
    <w:rsid w:val="00F70197"/>
    <w:rsid w:val="00F70FA0"/>
    <w:rsid w:val="00F7583F"/>
    <w:rsid w:val="00F831F9"/>
    <w:rsid w:val="00F84F3C"/>
    <w:rsid w:val="00F86FFD"/>
    <w:rsid w:val="00FB1FC7"/>
    <w:rsid w:val="00FB40B7"/>
    <w:rsid w:val="00FB4D4D"/>
    <w:rsid w:val="00FC57CC"/>
    <w:rsid w:val="00FD6F87"/>
    <w:rsid w:val="00FE2086"/>
    <w:rsid w:val="00FF6D27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F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B21A2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lang w:val="en-AU" w:eastAsia="en-US"/>
    </w:rPr>
  </w:style>
  <w:style w:type="paragraph" w:styleId="Heading2">
    <w:name w:val="heading 2"/>
    <w:basedOn w:val="Normal"/>
    <w:next w:val="Normal"/>
    <w:link w:val="Heading2Char"/>
    <w:qFormat/>
    <w:rsid w:val="009B21A2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A462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46297"/>
    <w:pPr>
      <w:keepNext/>
      <w:suppressAutoHyphens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A46297"/>
    <w:pPr>
      <w:suppressAutoHyphens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 w:eastAsia="en-US"/>
    </w:rPr>
  </w:style>
  <w:style w:type="paragraph" w:styleId="Heading6">
    <w:name w:val="heading 6"/>
    <w:basedOn w:val="Normal"/>
    <w:next w:val="Normal"/>
    <w:link w:val="Heading6Char"/>
    <w:qFormat/>
    <w:rsid w:val="00A46297"/>
    <w:pPr>
      <w:keepNext/>
      <w:suppressAutoHyphens w:val="0"/>
      <w:spacing w:after="0" w:line="360" w:lineRule="auto"/>
      <w:outlineLvl w:val="5"/>
    </w:pPr>
    <w:rPr>
      <w:rFonts w:ascii="Arial" w:eastAsia="Times New Roman" w:hAnsi="Arial" w:cs="Arial"/>
      <w:b/>
      <w:color w:val="0000FF"/>
      <w:sz w:val="24"/>
      <w:szCs w:val="24"/>
      <w:lang w:val="ro-RO" w:eastAsia="ro-RO"/>
    </w:rPr>
  </w:style>
  <w:style w:type="paragraph" w:styleId="Heading7">
    <w:name w:val="heading 7"/>
    <w:basedOn w:val="Normal"/>
    <w:next w:val="Normal"/>
    <w:link w:val="Heading7Char"/>
    <w:qFormat/>
    <w:rsid w:val="00A46297"/>
    <w:pPr>
      <w:suppressAutoHyphens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paragraph" w:styleId="Heading8">
    <w:name w:val="heading 8"/>
    <w:basedOn w:val="Normal"/>
    <w:next w:val="Normal"/>
    <w:link w:val="Heading8Char"/>
    <w:qFormat/>
    <w:rsid w:val="00A46297"/>
    <w:pPr>
      <w:keepNext/>
      <w:suppressAutoHyphens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FF0000"/>
      <w:sz w:val="32"/>
      <w:szCs w:val="24"/>
      <w:lang w:val="ro-RO" w:eastAsia="en-US"/>
    </w:rPr>
  </w:style>
  <w:style w:type="paragraph" w:styleId="Heading9">
    <w:name w:val="heading 9"/>
    <w:basedOn w:val="Normal"/>
    <w:next w:val="Normal"/>
    <w:link w:val="Heading9Char"/>
    <w:qFormat/>
    <w:rsid w:val="00A46297"/>
    <w:pPr>
      <w:keepNext/>
      <w:suppressAutoHyphens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4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242F6"/>
  </w:style>
  <w:style w:type="character" w:customStyle="1" w:styleId="WW-Absatz-Standardschriftart">
    <w:name w:val="WW-Absatz-Standardschriftart"/>
    <w:rsid w:val="005242F6"/>
  </w:style>
  <w:style w:type="character" w:customStyle="1" w:styleId="WW-Absatz-Standardschriftart1">
    <w:name w:val="WW-Absatz-Standardschriftart1"/>
    <w:rsid w:val="005242F6"/>
  </w:style>
  <w:style w:type="character" w:customStyle="1" w:styleId="WW-Absatz-Standardschriftart11">
    <w:name w:val="WW-Absatz-Standardschriftart11"/>
    <w:rsid w:val="005242F6"/>
  </w:style>
  <w:style w:type="character" w:customStyle="1" w:styleId="WW-Absatz-Standardschriftart111">
    <w:name w:val="WW-Absatz-Standardschriftart111"/>
    <w:rsid w:val="005242F6"/>
  </w:style>
  <w:style w:type="character" w:customStyle="1" w:styleId="WW-Absatz-Standardschriftart1111">
    <w:name w:val="WW-Absatz-Standardschriftart1111"/>
    <w:rsid w:val="005242F6"/>
  </w:style>
  <w:style w:type="character" w:customStyle="1" w:styleId="Fontdeparagrafimplicit4">
    <w:name w:val="Font de paragraf implicit4"/>
    <w:rsid w:val="005242F6"/>
  </w:style>
  <w:style w:type="character" w:customStyle="1" w:styleId="Fontdeparagrafimplicit3">
    <w:name w:val="Font de paragraf implicit3"/>
    <w:rsid w:val="005242F6"/>
  </w:style>
  <w:style w:type="character" w:customStyle="1" w:styleId="Fontdeparagrafimplicit2">
    <w:name w:val="Font de paragraf implicit2"/>
    <w:rsid w:val="005242F6"/>
  </w:style>
  <w:style w:type="character" w:customStyle="1" w:styleId="Fontdeparagrafimplicit1">
    <w:name w:val="Font de paragraf implicit1"/>
    <w:rsid w:val="005242F6"/>
  </w:style>
  <w:style w:type="character" w:customStyle="1" w:styleId="AntetCaracter">
    <w:name w:val="Antet Caracter"/>
    <w:basedOn w:val="Fontdeparagrafimplicit1"/>
    <w:rsid w:val="005242F6"/>
  </w:style>
  <w:style w:type="character" w:customStyle="1" w:styleId="SubsolCaracter">
    <w:name w:val="Subsol Caracter"/>
    <w:basedOn w:val="Fontdeparagrafimplicit1"/>
    <w:uiPriority w:val="99"/>
    <w:rsid w:val="005242F6"/>
  </w:style>
  <w:style w:type="character" w:customStyle="1" w:styleId="TextnBalonCaracter">
    <w:name w:val="Text în Balon Caracter"/>
    <w:rsid w:val="005242F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5242F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1"/>
    <w:rsid w:val="005242F6"/>
    <w:pPr>
      <w:spacing w:after="120"/>
    </w:pPr>
  </w:style>
  <w:style w:type="paragraph" w:styleId="List">
    <w:name w:val="List"/>
    <w:basedOn w:val="BodyText"/>
    <w:rsid w:val="005242F6"/>
    <w:rPr>
      <w:rFonts w:cs="Tahoma"/>
    </w:rPr>
  </w:style>
  <w:style w:type="paragraph" w:customStyle="1" w:styleId="Legend1">
    <w:name w:val="Legendă1"/>
    <w:basedOn w:val="Normal"/>
    <w:rsid w:val="005242F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5242F6"/>
    <w:pPr>
      <w:suppressLineNumbers/>
    </w:pPr>
    <w:rPr>
      <w:rFonts w:cs="Tahoma"/>
    </w:rPr>
  </w:style>
  <w:style w:type="paragraph" w:styleId="Header">
    <w:name w:val="header"/>
    <w:basedOn w:val="Normal"/>
    <w:uiPriority w:val="99"/>
    <w:rsid w:val="005242F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uiPriority w:val="99"/>
    <w:rsid w:val="005242F6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rsid w:val="005242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5242F6"/>
    <w:pPr>
      <w:spacing w:before="280"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TableContents">
    <w:name w:val="Table Contents"/>
    <w:basedOn w:val="Normal"/>
    <w:rsid w:val="005242F6"/>
    <w:pPr>
      <w:suppressLineNumbers/>
    </w:pPr>
  </w:style>
  <w:style w:type="paragraph" w:customStyle="1" w:styleId="TableHeading">
    <w:name w:val="Table Heading"/>
    <w:basedOn w:val="TableContents"/>
    <w:rsid w:val="005242F6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5242F6"/>
  </w:style>
  <w:style w:type="paragraph" w:styleId="ListParagraph">
    <w:name w:val="List Paragraph"/>
    <w:basedOn w:val="Normal"/>
    <w:uiPriority w:val="34"/>
    <w:qFormat/>
    <w:rsid w:val="00317CCA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odyText2">
    <w:name w:val="Body Text 2"/>
    <w:basedOn w:val="Normal"/>
    <w:link w:val="BodyText2Char"/>
    <w:semiHidden/>
    <w:unhideWhenUsed/>
    <w:rsid w:val="009B21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B21A2"/>
    <w:rPr>
      <w:rFonts w:ascii="Calibri" w:eastAsia="Calibri" w:hAnsi="Calibri" w:cs="Calibri"/>
      <w:sz w:val="22"/>
      <w:szCs w:val="22"/>
      <w:lang w:eastAsia="ar-SA"/>
    </w:rPr>
  </w:style>
  <w:style w:type="character" w:customStyle="1" w:styleId="Heading1Char">
    <w:name w:val="Heading 1 Char"/>
    <w:basedOn w:val="DefaultParagraphFont"/>
    <w:link w:val="Heading1"/>
    <w:rsid w:val="009B21A2"/>
    <w:rPr>
      <w:sz w:val="24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rsid w:val="009B21A2"/>
    <w:rPr>
      <w:sz w:val="24"/>
      <w:lang w:val="en-GB"/>
    </w:rPr>
  </w:style>
  <w:style w:type="paragraph" w:styleId="PlainText">
    <w:name w:val="Plain Text"/>
    <w:basedOn w:val="Normal"/>
    <w:link w:val="PlainTextChar"/>
    <w:rsid w:val="009B21A2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lainTextChar">
    <w:name w:val="Plain Text Char"/>
    <w:basedOn w:val="DefaultParagraphFont"/>
    <w:link w:val="PlainText"/>
    <w:semiHidden/>
    <w:rsid w:val="009B21A2"/>
    <w:rPr>
      <w:rFonts w:ascii="Courier New" w:hAnsi="Courier New" w:cs="Courier New"/>
      <w:lang w:val="ro-RO" w:eastAsia="ro-RO"/>
    </w:rPr>
  </w:style>
  <w:style w:type="paragraph" w:styleId="BodyTextIndent">
    <w:name w:val="Body Text Indent"/>
    <w:basedOn w:val="Normal"/>
    <w:link w:val="BodyTextIndentChar"/>
    <w:rsid w:val="009B21A2"/>
    <w:pPr>
      <w:suppressAutoHyphens w:val="0"/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9B21A2"/>
    <w:rPr>
      <w:lang w:eastAsia="ro-RO"/>
    </w:rPr>
  </w:style>
  <w:style w:type="character" w:customStyle="1" w:styleId="tli1">
    <w:name w:val="tli1"/>
    <w:basedOn w:val="DefaultParagraphFont"/>
    <w:rsid w:val="005B160C"/>
  </w:style>
  <w:style w:type="paragraph" w:styleId="ListContinue">
    <w:name w:val="List Continue"/>
    <w:basedOn w:val="Normal"/>
    <w:unhideWhenUsed/>
    <w:rsid w:val="00EB5892"/>
    <w:pPr>
      <w:spacing w:after="120"/>
      <w:ind w:left="283"/>
      <w:contextualSpacing/>
    </w:pPr>
  </w:style>
  <w:style w:type="character" w:customStyle="1" w:styleId="ln2tpunct">
    <w:name w:val="ln2tpunct"/>
    <w:rsid w:val="00E1084B"/>
    <w:rPr>
      <w:i/>
      <w:sz w:val="24"/>
      <w:lang w:val="en-US" w:eastAsia="en-US"/>
    </w:rPr>
  </w:style>
  <w:style w:type="paragraph" w:customStyle="1" w:styleId="HTMLPreformatted1">
    <w:name w:val="HTML Preformatted1"/>
    <w:basedOn w:val="Normal"/>
    <w:rsid w:val="00E10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Arial Narrow"/>
      <w:sz w:val="17"/>
      <w:lang w:val="en-GB"/>
    </w:rPr>
  </w:style>
  <w:style w:type="character" w:styleId="Hyperlink">
    <w:name w:val="Hyperlink"/>
    <w:basedOn w:val="DefaultParagraphFont"/>
    <w:unhideWhenUsed/>
    <w:rsid w:val="00D71298"/>
    <w:rPr>
      <w:color w:val="0000FF"/>
      <w:u w:val="single"/>
    </w:rPr>
  </w:style>
  <w:style w:type="table" w:styleId="TableGrid">
    <w:name w:val="Table Grid"/>
    <w:basedOn w:val="TableNormal"/>
    <w:uiPriority w:val="59"/>
    <w:rsid w:val="00E34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semiHidden/>
    <w:unhideWhenUsed/>
    <w:rsid w:val="006459E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A462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List2">
    <w:name w:val="List 2"/>
    <w:basedOn w:val="Normal"/>
    <w:semiHidden/>
    <w:unhideWhenUsed/>
    <w:rsid w:val="00A46297"/>
    <w:pPr>
      <w:ind w:left="566" w:hanging="283"/>
      <w:contextualSpacing/>
    </w:pPr>
  </w:style>
  <w:style w:type="character" w:customStyle="1" w:styleId="Heading4Char">
    <w:name w:val="Heading 4 Char"/>
    <w:basedOn w:val="DefaultParagraphFont"/>
    <w:link w:val="Heading4"/>
    <w:rsid w:val="00A4629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46297"/>
    <w:rPr>
      <w:b/>
      <w:bCs/>
      <w:i/>
      <w:iCs/>
      <w:sz w:val="26"/>
      <w:szCs w:val="26"/>
      <w:lang w:val="ro-RO"/>
    </w:rPr>
  </w:style>
  <w:style w:type="character" w:customStyle="1" w:styleId="Heading6Char">
    <w:name w:val="Heading 6 Char"/>
    <w:basedOn w:val="DefaultParagraphFont"/>
    <w:link w:val="Heading6"/>
    <w:rsid w:val="00A46297"/>
    <w:rPr>
      <w:rFonts w:ascii="Arial" w:hAnsi="Arial" w:cs="Arial"/>
      <w:b/>
      <w:color w:val="0000FF"/>
      <w:sz w:val="24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A46297"/>
    <w:rPr>
      <w:sz w:val="24"/>
      <w:szCs w:val="24"/>
      <w:lang w:val="ro-RO"/>
    </w:rPr>
  </w:style>
  <w:style w:type="character" w:customStyle="1" w:styleId="Heading8Char">
    <w:name w:val="Heading 8 Char"/>
    <w:basedOn w:val="DefaultParagraphFont"/>
    <w:link w:val="Heading8"/>
    <w:rsid w:val="00A46297"/>
    <w:rPr>
      <w:b/>
      <w:color w:val="FF0000"/>
      <w:sz w:val="32"/>
      <w:szCs w:val="24"/>
      <w:lang w:val="ro-RO"/>
    </w:rPr>
  </w:style>
  <w:style w:type="character" w:customStyle="1" w:styleId="Heading9Char">
    <w:name w:val="Heading 9 Char"/>
    <w:basedOn w:val="DefaultParagraphFont"/>
    <w:link w:val="Heading9"/>
    <w:rsid w:val="00A46297"/>
    <w:rPr>
      <w:b/>
      <w:sz w:val="32"/>
      <w:szCs w:val="24"/>
      <w:lang w:val="ro-RO"/>
    </w:rPr>
  </w:style>
  <w:style w:type="character" w:customStyle="1" w:styleId="BodyTextChar">
    <w:name w:val="Body Text Char"/>
    <w:locked/>
    <w:rsid w:val="00A46297"/>
    <w:rPr>
      <w:rFonts w:ascii="Calibri" w:eastAsia="Times New Roman" w:hAnsi="Calibri" w:cs="Arial Narrow"/>
      <w:noProof w:val="0"/>
      <w:sz w:val="22"/>
      <w:szCs w:val="22"/>
      <w:lang w:eastAsia="ar-SA" w:bidi="ar-SA"/>
    </w:rPr>
  </w:style>
  <w:style w:type="paragraph" w:customStyle="1" w:styleId="BalloonText1">
    <w:name w:val="Balloon Text1"/>
    <w:basedOn w:val="Normal"/>
    <w:semiHidden/>
    <w:rsid w:val="00A46297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pple-style-span">
    <w:name w:val="apple-style-span"/>
    <w:rsid w:val="00A46297"/>
    <w:rPr>
      <w:rFonts w:ascii="Times New Roman" w:hAnsi="Times New Roman" w:cs="Times New Roman"/>
    </w:rPr>
  </w:style>
  <w:style w:type="character" w:customStyle="1" w:styleId="tax1">
    <w:name w:val="tax1"/>
    <w:rsid w:val="00A46297"/>
    <w:rPr>
      <w:rFonts w:ascii="Times New Roman" w:hAnsi="Times New Roman" w:cs="Times New Roman"/>
    </w:rPr>
  </w:style>
  <w:style w:type="paragraph" w:customStyle="1" w:styleId="ListParagraph1">
    <w:name w:val="List Paragraph1"/>
    <w:basedOn w:val="Normal"/>
    <w:rsid w:val="00A46297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NormalWeb">
    <w:name w:val="Normal (Web)"/>
    <w:basedOn w:val="Normal"/>
    <w:semiHidden/>
    <w:rsid w:val="00A4629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A46297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A46297"/>
    <w:rPr>
      <w:b/>
      <w:bCs/>
      <w:sz w:val="24"/>
      <w:szCs w:val="24"/>
    </w:rPr>
  </w:style>
  <w:style w:type="paragraph" w:styleId="BodyText3">
    <w:name w:val="Body Text 3"/>
    <w:basedOn w:val="Normal"/>
    <w:link w:val="BodyText3Char"/>
    <w:semiHidden/>
    <w:rsid w:val="00A46297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o-RO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A46297"/>
    <w:rPr>
      <w:sz w:val="16"/>
      <w:szCs w:val="16"/>
      <w:lang w:val="ro-RO"/>
    </w:rPr>
  </w:style>
  <w:style w:type="paragraph" w:customStyle="1" w:styleId="DefaultText2">
    <w:name w:val="Default Text:2"/>
    <w:basedOn w:val="Normal"/>
    <w:uiPriority w:val="99"/>
    <w:rsid w:val="00A46297"/>
    <w:pPr>
      <w:suppressAutoHyphens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en-US"/>
    </w:rPr>
  </w:style>
  <w:style w:type="paragraph" w:customStyle="1" w:styleId="DefaultText1">
    <w:name w:val="Default Text:1"/>
    <w:basedOn w:val="Normal"/>
    <w:rsid w:val="00A46297"/>
    <w:pPr>
      <w:suppressAutoHyphens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en-US"/>
    </w:rPr>
  </w:style>
  <w:style w:type="paragraph" w:customStyle="1" w:styleId="DefaultText">
    <w:name w:val="Default Text"/>
    <w:basedOn w:val="Normal"/>
    <w:rsid w:val="00A46297"/>
    <w:pPr>
      <w:suppressAutoHyphens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en-US"/>
    </w:rPr>
  </w:style>
  <w:style w:type="paragraph" w:customStyle="1" w:styleId="Char">
    <w:name w:val="Char"/>
    <w:basedOn w:val="Normal"/>
    <w:rsid w:val="00A46297"/>
    <w:pPr>
      <w:numPr>
        <w:numId w:val="4"/>
      </w:numPr>
      <w:suppressAutoHyphens w:val="0"/>
      <w:spacing w:after="160" w:line="240" w:lineRule="exact"/>
    </w:pPr>
    <w:rPr>
      <w:rFonts w:ascii="Times New Roman" w:eastAsia="Times New Roman" w:hAnsi="Times New Roman" w:cs="Times New Roman"/>
      <w:i/>
      <w:sz w:val="24"/>
      <w:szCs w:val="24"/>
      <w:lang w:eastAsia="en-US"/>
    </w:rPr>
  </w:style>
  <w:style w:type="paragraph" w:customStyle="1" w:styleId="CharCharCharChar">
    <w:name w:val="Char Char Char Char"/>
    <w:basedOn w:val="Normal"/>
    <w:rsid w:val="00A4629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Default">
    <w:name w:val="Default"/>
    <w:rsid w:val="00A462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pa">
    <w:name w:val="tpa"/>
    <w:rsid w:val="00A46297"/>
    <w:rPr>
      <w:rFonts w:cs="Times New Roman"/>
    </w:rPr>
  </w:style>
  <w:style w:type="character" w:customStyle="1" w:styleId="default0">
    <w:name w:val="default"/>
    <w:rsid w:val="00A46297"/>
    <w:rPr>
      <w:rFonts w:cs="Times New Roman"/>
    </w:rPr>
  </w:style>
  <w:style w:type="character" w:customStyle="1" w:styleId="tpa1">
    <w:name w:val="tpa1"/>
    <w:rsid w:val="00A46297"/>
    <w:rPr>
      <w:rFonts w:cs="Times New Roman"/>
    </w:rPr>
  </w:style>
  <w:style w:type="character" w:customStyle="1" w:styleId="pt">
    <w:name w:val="pt"/>
    <w:rsid w:val="00A46297"/>
    <w:rPr>
      <w:rFonts w:cs="Times New Roman"/>
      <w:i/>
      <w:noProof w:val="0"/>
      <w:sz w:val="24"/>
      <w:szCs w:val="24"/>
      <w:lang w:val="en-US" w:eastAsia="en-US" w:bidi="ar-SA"/>
    </w:rPr>
  </w:style>
  <w:style w:type="character" w:customStyle="1" w:styleId="tpt">
    <w:name w:val="tpt"/>
    <w:rsid w:val="00A46297"/>
    <w:rPr>
      <w:rFonts w:cs="Times New Roman"/>
      <w:i/>
      <w:noProof w:val="0"/>
      <w:sz w:val="24"/>
      <w:szCs w:val="24"/>
      <w:lang w:val="en-US" w:eastAsia="en-US" w:bidi="ar-SA"/>
    </w:rPr>
  </w:style>
  <w:style w:type="character" w:customStyle="1" w:styleId="tpt1">
    <w:name w:val="tpt1"/>
    <w:uiPriority w:val="99"/>
    <w:rsid w:val="00A46297"/>
    <w:rPr>
      <w:rFonts w:cs="Times New Roman"/>
    </w:rPr>
  </w:style>
  <w:style w:type="paragraph" w:customStyle="1" w:styleId="a">
    <w:name w:val="Абзац списка"/>
    <w:basedOn w:val="Normal"/>
    <w:rsid w:val="00A46297"/>
    <w:pPr>
      <w:suppressAutoHyphens w:val="0"/>
      <w:ind w:left="720"/>
    </w:pPr>
    <w:rPr>
      <w:rFonts w:eastAsia="Times New Roman" w:cs="Times New Roman"/>
      <w:lang w:val="ru-RU" w:eastAsia="en-US"/>
    </w:rPr>
  </w:style>
  <w:style w:type="character" w:customStyle="1" w:styleId="CharChar22">
    <w:name w:val="Char Char22"/>
    <w:rsid w:val="00A46297"/>
    <w:rPr>
      <w:b/>
      <w:noProof w:val="0"/>
      <w:sz w:val="24"/>
      <w:lang w:val="ro-RO" w:eastAsia="en-US"/>
    </w:rPr>
  </w:style>
  <w:style w:type="character" w:customStyle="1" w:styleId="CharChar17">
    <w:name w:val="Char Char17"/>
    <w:rsid w:val="00A46297"/>
    <w:rPr>
      <w:rFonts w:ascii="Arial" w:hAnsi="Arial"/>
      <w:b/>
      <w:noProof w:val="0"/>
      <w:color w:val="0000FF"/>
      <w:sz w:val="24"/>
      <w:lang w:val="ro-RO" w:eastAsia="ro-RO"/>
    </w:rPr>
  </w:style>
  <w:style w:type="paragraph" w:customStyle="1" w:styleId="Listparagraf1">
    <w:name w:val="Listă paragraf1"/>
    <w:basedOn w:val="Normal"/>
    <w:rsid w:val="00A46297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character" w:customStyle="1" w:styleId="CharChar14">
    <w:name w:val="Char Char14"/>
    <w:rsid w:val="00A46297"/>
    <w:rPr>
      <w:noProof w:val="0"/>
      <w:sz w:val="24"/>
      <w:lang w:val="ro-RO" w:eastAsia="en-US"/>
    </w:rPr>
  </w:style>
  <w:style w:type="character" w:customStyle="1" w:styleId="CharChar13">
    <w:name w:val="Char Char13"/>
    <w:rsid w:val="00A46297"/>
    <w:rPr>
      <w:rFonts w:ascii="Arial" w:hAnsi="Arial"/>
      <w:b/>
      <w:noProof w:val="0"/>
      <w:color w:val="0000FF"/>
      <w:sz w:val="24"/>
      <w:lang w:val="ro-RO" w:eastAsia="ro-RO"/>
    </w:rPr>
  </w:style>
  <w:style w:type="paragraph" w:customStyle="1" w:styleId="NormalWeb2">
    <w:name w:val="Normal (Web)2"/>
    <w:basedOn w:val="Normal"/>
    <w:rsid w:val="00A46297"/>
    <w:pPr>
      <w:suppressAutoHyphens w:val="0"/>
      <w:spacing w:before="105" w:after="105" w:line="240" w:lineRule="auto"/>
      <w:ind w:left="105" w:right="105"/>
    </w:pPr>
    <w:rPr>
      <w:rFonts w:ascii="Times New Roman" w:eastAsia="Times New Roman" w:hAnsi="Times New Roman" w:cs="Times New Roman"/>
      <w:noProof/>
      <w:color w:val="000000"/>
      <w:sz w:val="24"/>
      <w:szCs w:val="24"/>
      <w:lang w:val="ro-RO" w:eastAsia="en-US"/>
    </w:rPr>
  </w:style>
  <w:style w:type="character" w:styleId="PageNumber">
    <w:name w:val="page number"/>
    <w:semiHidden/>
    <w:rsid w:val="00A46297"/>
    <w:rPr>
      <w:i/>
      <w:noProof w:val="0"/>
      <w:sz w:val="24"/>
      <w:lang w:val="en-US" w:eastAsia="en-US"/>
    </w:rPr>
  </w:style>
  <w:style w:type="paragraph" w:customStyle="1" w:styleId="CaracterCaracterCharCharCaracterCaracter">
    <w:name w:val="Caracter Caracter Char Char Caracter Caracter"/>
    <w:basedOn w:val="Normal"/>
    <w:rsid w:val="00A46297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2">
    <w:name w:val="Caracter Caracter2"/>
    <w:basedOn w:val="Normal"/>
    <w:rsid w:val="00A46297"/>
    <w:pPr>
      <w:widowControl w:val="0"/>
      <w:suppressAutoHyphens w:val="0"/>
      <w:spacing w:after="0" w:line="280" w:lineRule="atLeast"/>
    </w:pPr>
    <w:rPr>
      <w:rFonts w:ascii="Times New Roman" w:eastAsia="MS Mincho" w:hAnsi="Times New Roman" w:cs="Times New Roman"/>
      <w:szCs w:val="20"/>
      <w:lang w:val="en-GB" w:eastAsia="en-GB"/>
    </w:rPr>
  </w:style>
  <w:style w:type="paragraph" w:customStyle="1" w:styleId="Style3">
    <w:name w:val="Style3"/>
    <w:basedOn w:val="Normal"/>
    <w:rsid w:val="00A46297"/>
    <w:pPr>
      <w:tabs>
        <w:tab w:val="left" w:pos="720"/>
      </w:tabs>
      <w:spacing w:after="0" w:line="240" w:lineRule="auto"/>
      <w:ind w:left="720" w:hanging="360"/>
      <w:jc w:val="both"/>
    </w:pPr>
    <w:rPr>
      <w:rFonts w:ascii="Arial" w:eastAsia="Times New Roman" w:hAnsi="Arial" w:cs="Times New Roman"/>
      <w:sz w:val="24"/>
      <w:szCs w:val="24"/>
      <w:lang w:val="ro-RO"/>
    </w:rPr>
  </w:style>
  <w:style w:type="character" w:customStyle="1" w:styleId="CharChar11">
    <w:name w:val="Char Char11"/>
    <w:rsid w:val="00A46297"/>
    <w:rPr>
      <w:noProof w:val="0"/>
      <w:sz w:val="24"/>
      <w:lang w:val="ro-RO" w:eastAsia="en-US"/>
    </w:rPr>
  </w:style>
  <w:style w:type="paragraph" w:styleId="BodyTextIndent2">
    <w:name w:val="Body Text Indent 2"/>
    <w:basedOn w:val="Normal"/>
    <w:link w:val="BodyTextIndent2Char1"/>
    <w:semiHidden/>
    <w:rsid w:val="00A46297"/>
    <w:pPr>
      <w:suppressAutoHyphens w:val="0"/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odyTextIndent2Char">
    <w:name w:val="Body Text Indent 2 Char"/>
    <w:basedOn w:val="DefaultParagraphFont"/>
    <w:rsid w:val="00A46297"/>
    <w:rPr>
      <w:rFonts w:ascii="Calibri" w:eastAsia="Calibri" w:hAnsi="Calibri" w:cs="Calibri"/>
      <w:sz w:val="22"/>
      <w:szCs w:val="22"/>
      <w:lang w:eastAsia="ar-SA"/>
    </w:rPr>
  </w:style>
  <w:style w:type="character" w:customStyle="1" w:styleId="CharChar10">
    <w:name w:val="Char Char10"/>
    <w:rsid w:val="00A46297"/>
    <w:rPr>
      <w:noProof w:val="0"/>
      <w:sz w:val="24"/>
      <w:lang w:val="ro-RO" w:eastAsia="en-US"/>
    </w:rPr>
  </w:style>
  <w:style w:type="character" w:styleId="Strong">
    <w:name w:val="Strong"/>
    <w:qFormat/>
    <w:rsid w:val="00A46297"/>
    <w:rPr>
      <w:b/>
      <w:i/>
      <w:noProof w:val="0"/>
      <w:sz w:val="24"/>
      <w:lang w:val="en-US" w:eastAsia="en-US"/>
    </w:rPr>
  </w:style>
  <w:style w:type="paragraph" w:styleId="CommentText">
    <w:name w:val="annotation text"/>
    <w:basedOn w:val="Normal"/>
    <w:link w:val="CommentTextChar"/>
    <w:semiHidden/>
    <w:rsid w:val="00A46297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46297"/>
    <w:rPr>
      <w:lang w:val="ro-RO"/>
    </w:rPr>
  </w:style>
  <w:style w:type="paragraph" w:customStyle="1" w:styleId="CommentSubject1">
    <w:name w:val="Comment Subject1"/>
    <w:basedOn w:val="CommentText"/>
    <w:next w:val="CommentText"/>
    <w:semiHidden/>
    <w:rsid w:val="00A46297"/>
    <w:rPr>
      <w:b/>
      <w:bCs/>
    </w:rPr>
  </w:style>
  <w:style w:type="paragraph" w:customStyle="1" w:styleId="PreformatatHTML1">
    <w:name w:val="Preformatat HTML1"/>
    <w:basedOn w:val="Normal"/>
    <w:rsid w:val="00A46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17"/>
      <w:szCs w:val="17"/>
      <w:lang w:val="en-GB" w:eastAsia="en-US"/>
    </w:rPr>
  </w:style>
  <w:style w:type="character" w:customStyle="1" w:styleId="ln2punct1">
    <w:name w:val="ln2punct1"/>
    <w:rsid w:val="00A46297"/>
    <w:rPr>
      <w:b/>
      <w:i/>
      <w:noProof w:val="0"/>
      <w:color w:val="008F00"/>
      <w:sz w:val="24"/>
      <w:lang w:val="en-US" w:eastAsia="en-US"/>
    </w:rPr>
  </w:style>
  <w:style w:type="character" w:customStyle="1" w:styleId="ln2alineat">
    <w:name w:val="ln2alineat"/>
    <w:rsid w:val="00A46297"/>
    <w:rPr>
      <w:i/>
      <w:noProof w:val="0"/>
      <w:sz w:val="24"/>
      <w:lang w:val="en-US" w:eastAsia="en-US"/>
    </w:rPr>
  </w:style>
  <w:style w:type="character" w:customStyle="1" w:styleId="ln2talineat">
    <w:name w:val="ln2talineat"/>
    <w:rsid w:val="00A46297"/>
    <w:rPr>
      <w:i/>
      <w:noProof w:val="0"/>
      <w:sz w:val="24"/>
      <w:lang w:val="en-US" w:eastAsia="en-US"/>
    </w:rPr>
  </w:style>
  <w:style w:type="character" w:customStyle="1" w:styleId="WW8Num5z2">
    <w:name w:val="WW8Num5z2"/>
    <w:rsid w:val="00A46297"/>
    <w:rPr>
      <w:rFonts w:ascii="Wingdings" w:hAnsi="Wingdings"/>
    </w:rPr>
  </w:style>
  <w:style w:type="paragraph" w:customStyle="1" w:styleId="tabulka">
    <w:name w:val="tabulka"/>
    <w:basedOn w:val="Normal"/>
    <w:rsid w:val="00A46297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Headingform">
    <w:name w:val="Heading form"/>
    <w:basedOn w:val="Heading2"/>
    <w:rsid w:val="00A46297"/>
    <w:pPr>
      <w:keepNext w:val="0"/>
      <w:suppressAutoHyphens/>
      <w:spacing w:before="240" w:after="60"/>
      <w:jc w:val="center"/>
    </w:pPr>
    <w:rPr>
      <w:rFonts w:ascii="Arial Narrow" w:hAnsi="Arial Narrow" w:cs="Arial"/>
      <w:b/>
      <w:bCs/>
      <w:iCs/>
      <w:sz w:val="28"/>
      <w:szCs w:val="28"/>
      <w:lang w:val="ro-RO" w:eastAsia="ar-SA"/>
    </w:rPr>
  </w:style>
  <w:style w:type="paragraph" w:customStyle="1" w:styleId="Char1">
    <w:name w:val="Char1"/>
    <w:basedOn w:val="Normal"/>
    <w:rsid w:val="00A46297"/>
    <w:pPr>
      <w:tabs>
        <w:tab w:val="num" w:pos="720"/>
      </w:tabs>
      <w:suppressAutoHyphens w:val="0"/>
      <w:spacing w:after="160" w:line="240" w:lineRule="exact"/>
      <w:ind w:left="720" w:hanging="360"/>
    </w:pPr>
    <w:rPr>
      <w:rFonts w:ascii="Times New Roman" w:eastAsia="Times New Roman" w:hAnsi="Times New Roman" w:cs="Times New Roman"/>
      <w:i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A46297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character" w:customStyle="1" w:styleId="SubtitleChar">
    <w:name w:val="Subtitle Char"/>
    <w:basedOn w:val="DefaultParagraphFont"/>
    <w:link w:val="Subtitle"/>
    <w:rsid w:val="00A46297"/>
    <w:rPr>
      <w:sz w:val="24"/>
      <w:szCs w:val="24"/>
      <w:lang w:val="ro-RO"/>
    </w:rPr>
  </w:style>
  <w:style w:type="character" w:customStyle="1" w:styleId="CharCharChar">
    <w:name w:val="Char Char Char"/>
    <w:rsid w:val="00A46297"/>
    <w:rPr>
      <w:i/>
      <w:noProof w:val="0"/>
      <w:sz w:val="24"/>
      <w:lang w:val="ro-RO" w:eastAsia="en-US"/>
    </w:rPr>
  </w:style>
  <w:style w:type="paragraph" w:customStyle="1" w:styleId="Application4">
    <w:name w:val="Application4"/>
    <w:basedOn w:val="Normal"/>
    <w:rsid w:val="00A46297"/>
    <w:pPr>
      <w:widowControl w:val="0"/>
      <w:tabs>
        <w:tab w:val="left" w:pos="1134"/>
      </w:tabs>
      <w:spacing w:after="0" w:line="240" w:lineRule="auto"/>
      <w:ind w:left="1134"/>
      <w:jc w:val="both"/>
    </w:pPr>
    <w:rPr>
      <w:rFonts w:ascii="Times New Roman" w:eastAsia="Arial Unicode MS" w:hAnsi="Times New Roman" w:cs="Times New Roman"/>
      <w:b/>
      <w:bCs/>
      <w:sz w:val="20"/>
      <w:szCs w:val="24"/>
    </w:rPr>
  </w:style>
  <w:style w:type="paragraph" w:customStyle="1" w:styleId="Style5">
    <w:name w:val="Style5"/>
    <w:basedOn w:val="Normal"/>
    <w:rsid w:val="00A46297"/>
    <w:pPr>
      <w:widowControl w:val="0"/>
      <w:suppressAutoHyphens w:val="0"/>
      <w:autoSpaceDE w:val="0"/>
      <w:autoSpaceDN w:val="0"/>
      <w:adjustRightInd w:val="0"/>
      <w:spacing w:after="0" w:line="320" w:lineRule="exact"/>
      <w:ind w:firstLine="684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8">
    <w:name w:val="Style8"/>
    <w:basedOn w:val="Normal"/>
    <w:rsid w:val="00A4629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9">
    <w:name w:val="Style9"/>
    <w:basedOn w:val="Normal"/>
    <w:rsid w:val="00A46297"/>
    <w:pPr>
      <w:widowControl w:val="0"/>
      <w:suppressAutoHyphens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11">
    <w:name w:val="Style11"/>
    <w:basedOn w:val="Normal"/>
    <w:rsid w:val="00A46297"/>
    <w:pPr>
      <w:widowControl w:val="0"/>
      <w:suppressAutoHyphens w:val="0"/>
      <w:autoSpaceDE w:val="0"/>
      <w:autoSpaceDN w:val="0"/>
      <w:adjustRightInd w:val="0"/>
      <w:spacing w:after="0" w:line="317" w:lineRule="exact"/>
      <w:ind w:hanging="677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ntStyle15">
    <w:name w:val="Font Style15"/>
    <w:rsid w:val="00A46297"/>
    <w:rPr>
      <w:rFonts w:ascii="Times New Roman" w:hAnsi="Times New Roman"/>
      <w:i/>
      <w:noProof w:val="0"/>
      <w:sz w:val="26"/>
      <w:lang w:val="en-US" w:eastAsia="en-US"/>
    </w:rPr>
  </w:style>
  <w:style w:type="character" w:customStyle="1" w:styleId="li1">
    <w:name w:val="li1"/>
    <w:rsid w:val="00A46297"/>
    <w:rPr>
      <w:b/>
      <w:i/>
      <w:noProof w:val="0"/>
      <w:color w:val="8F0000"/>
      <w:sz w:val="24"/>
      <w:lang w:val="en-US" w:eastAsia="en-US"/>
    </w:rPr>
  </w:style>
  <w:style w:type="character" w:customStyle="1" w:styleId="ln2tlitera">
    <w:name w:val="ln2tlitera"/>
    <w:rsid w:val="00A46297"/>
    <w:rPr>
      <w:i/>
      <w:noProof w:val="0"/>
      <w:sz w:val="24"/>
      <w:lang w:val="en-US" w:eastAsia="en-US"/>
    </w:rPr>
  </w:style>
  <w:style w:type="character" w:customStyle="1" w:styleId="CharChar20">
    <w:name w:val="Char Char20"/>
    <w:rsid w:val="00A46297"/>
    <w:rPr>
      <w:rFonts w:ascii="Arial" w:hAnsi="Arial"/>
      <w:b/>
      <w:noProof w:val="0"/>
      <w:sz w:val="26"/>
      <w:lang w:val="ro-RO"/>
    </w:rPr>
  </w:style>
  <w:style w:type="character" w:customStyle="1" w:styleId="CharChar18">
    <w:name w:val="Char Char18"/>
    <w:rsid w:val="00A46297"/>
    <w:rPr>
      <w:b/>
      <w:i/>
      <w:noProof w:val="0"/>
      <w:sz w:val="26"/>
      <w:lang w:val="ro-RO"/>
    </w:rPr>
  </w:style>
  <w:style w:type="character" w:customStyle="1" w:styleId="CharChar16">
    <w:name w:val="Char Char16"/>
    <w:rsid w:val="00A46297"/>
    <w:rPr>
      <w:noProof w:val="0"/>
      <w:sz w:val="24"/>
      <w:lang w:val="ro-RO"/>
    </w:rPr>
  </w:style>
  <w:style w:type="paragraph" w:styleId="List3">
    <w:name w:val="List 3"/>
    <w:basedOn w:val="Normal"/>
    <w:semiHidden/>
    <w:rsid w:val="00A46297"/>
    <w:pPr>
      <w:suppressAutoHyphens w:val="0"/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paragraph" w:styleId="Closing">
    <w:name w:val="Closing"/>
    <w:basedOn w:val="Normal"/>
    <w:link w:val="ClosingChar"/>
    <w:semiHidden/>
    <w:rsid w:val="00A46297"/>
    <w:pPr>
      <w:suppressAutoHyphens w:val="0"/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character" w:customStyle="1" w:styleId="ClosingChar">
    <w:name w:val="Closing Char"/>
    <w:basedOn w:val="DefaultParagraphFont"/>
    <w:link w:val="Closing"/>
    <w:semiHidden/>
    <w:rsid w:val="00A46297"/>
    <w:rPr>
      <w:sz w:val="24"/>
      <w:szCs w:val="24"/>
      <w:lang w:val="ro-RO"/>
    </w:rPr>
  </w:style>
  <w:style w:type="character" w:customStyle="1" w:styleId="CharChar1">
    <w:name w:val="Char Char1"/>
    <w:rsid w:val="00A46297"/>
    <w:rPr>
      <w:noProof w:val="0"/>
      <w:sz w:val="24"/>
      <w:lang w:val="ro-RO"/>
    </w:rPr>
  </w:style>
  <w:style w:type="paragraph" w:styleId="ListBullet">
    <w:name w:val="List Bullet"/>
    <w:basedOn w:val="Normal"/>
    <w:autoRedefine/>
    <w:semiHidden/>
    <w:rsid w:val="00A46297"/>
    <w:pPr>
      <w:numPr>
        <w:numId w:val="6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paragraph" w:styleId="ListBullet2">
    <w:name w:val="List Bullet 2"/>
    <w:basedOn w:val="Normal"/>
    <w:autoRedefine/>
    <w:semiHidden/>
    <w:rsid w:val="00013564"/>
    <w:pPr>
      <w:suppressAutoHyphens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ro-RO" w:eastAsia="en-US"/>
    </w:rPr>
  </w:style>
  <w:style w:type="paragraph" w:styleId="ListBullet3">
    <w:name w:val="List Bullet 3"/>
    <w:basedOn w:val="Normal"/>
    <w:autoRedefine/>
    <w:semiHidden/>
    <w:rsid w:val="00A46297"/>
    <w:pPr>
      <w:numPr>
        <w:numId w:val="7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paragraph" w:styleId="ListContinue2">
    <w:name w:val="List Continue 2"/>
    <w:basedOn w:val="Normal"/>
    <w:semiHidden/>
    <w:rsid w:val="00A46297"/>
    <w:pPr>
      <w:suppressAutoHyphens w:val="0"/>
      <w:spacing w:after="12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paragraph" w:styleId="Caption">
    <w:name w:val="caption"/>
    <w:basedOn w:val="Normal"/>
    <w:next w:val="Normal"/>
    <w:qFormat/>
    <w:rsid w:val="00A46297"/>
    <w:pPr>
      <w:suppressAutoHyphens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o-RO" w:eastAsia="en-US"/>
    </w:rPr>
  </w:style>
  <w:style w:type="paragraph" w:styleId="Signature">
    <w:name w:val="Signature"/>
    <w:basedOn w:val="Normal"/>
    <w:link w:val="SignatureChar"/>
    <w:semiHidden/>
    <w:rsid w:val="00A46297"/>
    <w:pPr>
      <w:suppressAutoHyphens w:val="0"/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A46297"/>
    <w:rPr>
      <w:sz w:val="24"/>
      <w:szCs w:val="24"/>
      <w:lang w:val="ro-RO"/>
    </w:rPr>
  </w:style>
  <w:style w:type="character" w:customStyle="1" w:styleId="CharChar">
    <w:name w:val="Char Char"/>
    <w:rsid w:val="00A46297"/>
    <w:rPr>
      <w:noProof w:val="0"/>
      <w:sz w:val="24"/>
      <w:lang w:val="ro-RO"/>
    </w:rPr>
  </w:style>
  <w:style w:type="paragraph" w:customStyle="1" w:styleId="SignatureJobTitle">
    <w:name w:val="Signature Job Title"/>
    <w:basedOn w:val="Signature"/>
    <w:rsid w:val="00A46297"/>
  </w:style>
  <w:style w:type="paragraph" w:customStyle="1" w:styleId="SignatureCompany">
    <w:name w:val="Signature Company"/>
    <w:basedOn w:val="Signature"/>
    <w:rsid w:val="00A46297"/>
  </w:style>
  <w:style w:type="paragraph" w:styleId="NormalIndent">
    <w:name w:val="Normal Indent"/>
    <w:basedOn w:val="Normal"/>
    <w:semiHidden/>
    <w:rsid w:val="00A46297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paragraph" w:customStyle="1" w:styleId="ShortReturnAddress">
    <w:name w:val="Short Return Address"/>
    <w:basedOn w:val="Normal"/>
    <w:rsid w:val="00A46297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paragraph" w:customStyle="1" w:styleId="PPLine">
    <w:name w:val="PP Line"/>
    <w:basedOn w:val="Signature"/>
    <w:rsid w:val="00A46297"/>
  </w:style>
  <w:style w:type="character" w:customStyle="1" w:styleId="CharChar21">
    <w:name w:val="Char Char21"/>
    <w:rsid w:val="00A46297"/>
    <w:rPr>
      <w:rFonts w:ascii="Arial" w:hAnsi="Arial"/>
      <w:b/>
      <w:i/>
      <w:noProof w:val="0"/>
      <w:sz w:val="28"/>
      <w:lang w:val="ro-RO"/>
    </w:rPr>
  </w:style>
  <w:style w:type="character" w:customStyle="1" w:styleId="CharChar19">
    <w:name w:val="Char Char19"/>
    <w:rsid w:val="00A46297"/>
    <w:rPr>
      <w:b/>
      <w:sz w:val="28"/>
    </w:rPr>
  </w:style>
  <w:style w:type="character" w:customStyle="1" w:styleId="CharChar6">
    <w:name w:val="Char Char6"/>
    <w:rsid w:val="00A46297"/>
    <w:rPr>
      <w:noProof w:val="0"/>
      <w:sz w:val="24"/>
      <w:lang w:val="ro-RO"/>
    </w:rPr>
  </w:style>
  <w:style w:type="character" w:customStyle="1" w:styleId="CharChar5">
    <w:name w:val="Char Char5"/>
    <w:rsid w:val="00A46297"/>
    <w:rPr>
      <w:rFonts w:ascii="Courier New" w:eastAsia="Times New Roman" w:hAnsi="Courier New"/>
      <w:noProof w:val="0"/>
      <w:sz w:val="17"/>
      <w:lang w:val="en-GB"/>
    </w:rPr>
  </w:style>
  <w:style w:type="character" w:customStyle="1" w:styleId="CharChar4">
    <w:name w:val="Char Char4"/>
    <w:rsid w:val="00A46297"/>
    <w:rPr>
      <w:rFonts w:ascii="Arial" w:hAnsi="Arial"/>
      <w:b/>
      <w:noProof w:val="0"/>
      <w:sz w:val="24"/>
      <w:lang w:val="fr-FR" w:eastAsia="ro-RO"/>
    </w:rPr>
  </w:style>
  <w:style w:type="character" w:customStyle="1" w:styleId="CharChar3">
    <w:name w:val="Char Char3"/>
    <w:rsid w:val="00A46297"/>
    <w:rPr>
      <w:noProof w:val="0"/>
      <w:sz w:val="24"/>
      <w:lang w:val="ro-RO"/>
    </w:rPr>
  </w:style>
  <w:style w:type="character" w:customStyle="1" w:styleId="CharChar2">
    <w:name w:val="Char Char2"/>
    <w:rsid w:val="00A46297"/>
    <w:rPr>
      <w:rFonts w:ascii="Courier New" w:hAnsi="Courier New"/>
      <w:noProof w:val="0"/>
      <w:lang w:val="en-GB"/>
    </w:rPr>
  </w:style>
  <w:style w:type="character" w:customStyle="1" w:styleId="DefaultTextChar">
    <w:name w:val="Default Text Char"/>
    <w:rsid w:val="00A46297"/>
    <w:rPr>
      <w:noProof/>
      <w:sz w:val="24"/>
      <w:lang w:val="ro-RO" w:eastAsia="en-US"/>
    </w:rPr>
  </w:style>
  <w:style w:type="character" w:customStyle="1" w:styleId="A5">
    <w:name w:val="A5"/>
    <w:rsid w:val="00A46297"/>
    <w:rPr>
      <w:rFonts w:ascii="JFNXMO+StoneSans" w:hAnsi="JFNXMO+StoneSans"/>
      <w:color w:val="202024"/>
      <w:sz w:val="17"/>
    </w:rPr>
  </w:style>
  <w:style w:type="paragraph" w:customStyle="1" w:styleId="previewdesc">
    <w:name w:val="preview_desc"/>
    <w:basedOn w:val="Normal"/>
    <w:rsid w:val="00A46297"/>
    <w:pPr>
      <w:suppressAutoHyphens w:val="0"/>
      <w:spacing w:after="0" w:line="240" w:lineRule="auto"/>
      <w:ind w:left="75" w:right="75" w:firstLine="240"/>
    </w:pPr>
    <w:rPr>
      <w:rFonts w:ascii="Verdana" w:eastAsia="Times New Roman" w:hAnsi="Verdana" w:cs="Times New Roman"/>
      <w:color w:val="000000"/>
      <w:sz w:val="17"/>
      <w:szCs w:val="24"/>
      <w:lang w:val="ro-RO" w:eastAsia="en-US"/>
    </w:rPr>
  </w:style>
  <w:style w:type="character" w:customStyle="1" w:styleId="tal1">
    <w:name w:val="tal1"/>
    <w:rsid w:val="00A46297"/>
    <w:rPr>
      <w:rFonts w:cs="Times New Roman"/>
      <w:i/>
      <w:noProof w:val="0"/>
      <w:lang w:val="en-US" w:eastAsia="ro-RO" w:bidi="ar-SA"/>
    </w:rPr>
  </w:style>
  <w:style w:type="paragraph" w:styleId="BodyTextIndent3">
    <w:name w:val="Body Text Indent 3"/>
    <w:basedOn w:val="Normal"/>
    <w:link w:val="BodyTextIndent3Char"/>
    <w:semiHidden/>
    <w:rsid w:val="00A46297"/>
    <w:pPr>
      <w:spacing w:before="120" w:after="120" w:line="360" w:lineRule="auto"/>
      <w:ind w:left="700"/>
      <w:jc w:val="both"/>
    </w:pPr>
    <w:rPr>
      <w:rFonts w:ascii="Arial" w:eastAsia="Times New Roman" w:hAnsi="Arial" w:cs="Arial Narrow"/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46297"/>
    <w:rPr>
      <w:rFonts w:ascii="Arial" w:hAnsi="Arial" w:cs="Arial Narrow"/>
      <w:sz w:val="24"/>
      <w:szCs w:val="22"/>
      <w:lang w:eastAsia="ar-SA"/>
    </w:rPr>
  </w:style>
  <w:style w:type="character" w:styleId="Emphasis">
    <w:name w:val="Emphasis"/>
    <w:uiPriority w:val="20"/>
    <w:qFormat/>
    <w:rsid w:val="00A46297"/>
    <w:rPr>
      <w:i/>
      <w:iCs/>
    </w:rPr>
  </w:style>
  <w:style w:type="character" w:customStyle="1" w:styleId="apple-converted-space">
    <w:name w:val="apple-converted-space"/>
    <w:rsid w:val="00A46297"/>
  </w:style>
  <w:style w:type="character" w:customStyle="1" w:styleId="FootnoteTextChar">
    <w:name w:val="Footnote Text Char"/>
    <w:aliases w:val="single space Char,footnote text Char"/>
    <w:link w:val="FootnoteText"/>
    <w:semiHidden/>
    <w:locked/>
    <w:rsid w:val="00A46297"/>
    <w:rPr>
      <w:lang w:eastAsia="ar-SA"/>
    </w:rPr>
  </w:style>
  <w:style w:type="paragraph" w:styleId="FootnoteText">
    <w:name w:val="footnote text"/>
    <w:aliases w:val="single space,footnote text"/>
    <w:basedOn w:val="Normal"/>
    <w:link w:val="FootnoteTextChar"/>
    <w:semiHidden/>
    <w:unhideWhenUsed/>
    <w:rsid w:val="00A4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A46297"/>
    <w:rPr>
      <w:rFonts w:ascii="Calibri" w:eastAsia="Calibri" w:hAnsi="Calibri" w:cs="Calibri"/>
      <w:lang w:eastAsia="ar-SA"/>
    </w:rPr>
  </w:style>
  <w:style w:type="character" w:customStyle="1" w:styleId="TextnotdesubsolCaracter1">
    <w:name w:val="Text notă de subsol Caracter1"/>
    <w:uiPriority w:val="99"/>
    <w:semiHidden/>
    <w:rsid w:val="00A46297"/>
    <w:rPr>
      <w:rFonts w:ascii="Calibri" w:hAnsi="Calibri" w:cs="Arial Narrow"/>
      <w:lang w:eastAsia="ar-SA"/>
    </w:rPr>
  </w:style>
  <w:style w:type="character" w:customStyle="1" w:styleId="PlainTextChar1">
    <w:name w:val="Plain Text Char1"/>
    <w:rsid w:val="00A46297"/>
    <w:rPr>
      <w:rFonts w:ascii="Courier New" w:hAnsi="Courier New" w:cs="Courier New"/>
      <w:lang w:val="en-GB"/>
    </w:rPr>
  </w:style>
  <w:style w:type="paragraph" w:customStyle="1" w:styleId="CVTitle">
    <w:name w:val="CV Title"/>
    <w:basedOn w:val="Normal"/>
    <w:rsid w:val="00A46297"/>
    <w:pPr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/>
    </w:rPr>
  </w:style>
  <w:style w:type="paragraph" w:customStyle="1" w:styleId="CVHeading1">
    <w:name w:val="CV Heading 1"/>
    <w:basedOn w:val="Normal"/>
    <w:next w:val="Normal"/>
    <w:rsid w:val="00A46297"/>
    <w:pPr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ro-RO"/>
    </w:rPr>
  </w:style>
  <w:style w:type="paragraph" w:customStyle="1" w:styleId="CVHeading2">
    <w:name w:val="CV Heading 2"/>
    <w:basedOn w:val="CVHeading1"/>
    <w:next w:val="Normal"/>
    <w:rsid w:val="00A46297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A46297"/>
    <w:pPr>
      <w:spacing w:before="74"/>
    </w:pPr>
  </w:style>
  <w:style w:type="paragraph" w:customStyle="1" w:styleId="CVHeading3">
    <w:name w:val="CV Heading 3"/>
    <w:basedOn w:val="Normal"/>
    <w:next w:val="Normal"/>
    <w:rsid w:val="00A46297"/>
    <w:pPr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ro-RO"/>
    </w:rPr>
  </w:style>
  <w:style w:type="paragraph" w:customStyle="1" w:styleId="CVHeading3-FirstLine">
    <w:name w:val="CV Heading 3 - First Line"/>
    <w:basedOn w:val="CVHeading3"/>
    <w:next w:val="CVHeading3"/>
    <w:rsid w:val="00A46297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A46297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A46297"/>
    <w:pPr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val="ro-RO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A46297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A46297"/>
    <w:rPr>
      <w:i/>
    </w:rPr>
  </w:style>
  <w:style w:type="paragraph" w:customStyle="1" w:styleId="LevelAssessment-Heading1">
    <w:name w:val="Level Assessment - Heading 1"/>
    <w:basedOn w:val="LevelAssessment-Code"/>
    <w:rsid w:val="00A46297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A46297"/>
    <w:pPr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</w:rPr>
  </w:style>
  <w:style w:type="paragraph" w:customStyle="1" w:styleId="LevelAssessment-Note">
    <w:name w:val="Level Assessment - Note"/>
    <w:basedOn w:val="LevelAssessment-Code"/>
    <w:rsid w:val="00A46297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A46297"/>
    <w:pPr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val="ro-RO"/>
    </w:rPr>
  </w:style>
  <w:style w:type="paragraph" w:customStyle="1" w:styleId="CVMedium-FirstLine">
    <w:name w:val="CV Medium - First Line"/>
    <w:basedOn w:val="Normal"/>
    <w:next w:val="Normal"/>
    <w:rsid w:val="00A46297"/>
    <w:pPr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val="ro-RO"/>
    </w:rPr>
  </w:style>
  <w:style w:type="paragraph" w:customStyle="1" w:styleId="CVNormal">
    <w:name w:val="CV Normal"/>
    <w:basedOn w:val="Normal"/>
    <w:rsid w:val="00A46297"/>
    <w:pPr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ro-RO"/>
    </w:rPr>
  </w:style>
  <w:style w:type="paragraph" w:customStyle="1" w:styleId="CVSpacer">
    <w:name w:val="CV Spacer"/>
    <w:basedOn w:val="CVNormal"/>
    <w:rsid w:val="00A46297"/>
    <w:rPr>
      <w:sz w:val="4"/>
    </w:rPr>
  </w:style>
  <w:style w:type="paragraph" w:customStyle="1" w:styleId="CVNormal-FirstLine">
    <w:name w:val="CV Normal - First Line"/>
    <w:basedOn w:val="CVNormal"/>
    <w:next w:val="CVNormal"/>
    <w:rsid w:val="00A46297"/>
    <w:pPr>
      <w:spacing w:before="74"/>
    </w:pPr>
  </w:style>
  <w:style w:type="paragraph" w:customStyle="1" w:styleId="ListParagraph2">
    <w:name w:val="List Paragraph2"/>
    <w:basedOn w:val="Normal"/>
    <w:uiPriority w:val="34"/>
    <w:qFormat/>
    <w:rsid w:val="00A46297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tsp1">
    <w:name w:val="tsp1"/>
    <w:rsid w:val="00A46297"/>
    <w:rPr>
      <w:rFonts w:ascii="Times New Roman" w:hAnsi="Times New Roman" w:cs="Times New Roman" w:hint="default"/>
    </w:rPr>
  </w:style>
  <w:style w:type="character" w:customStyle="1" w:styleId="pt1">
    <w:name w:val="pt1"/>
    <w:uiPriority w:val="99"/>
    <w:rsid w:val="00A46297"/>
    <w:rPr>
      <w:rFonts w:ascii="Times New Roman" w:hAnsi="Times New Roman" w:cs="Times New Roman" w:hint="default"/>
    </w:rPr>
  </w:style>
  <w:style w:type="character" w:customStyle="1" w:styleId="sp1">
    <w:name w:val="sp1"/>
    <w:uiPriority w:val="99"/>
    <w:rsid w:val="00A46297"/>
    <w:rPr>
      <w:rFonts w:ascii="Times New Roman" w:hAnsi="Times New Roman" w:cs="Times New Roman" w:hint="default"/>
    </w:rPr>
  </w:style>
  <w:style w:type="character" w:customStyle="1" w:styleId="al1">
    <w:name w:val="al1"/>
    <w:uiPriority w:val="99"/>
    <w:rsid w:val="00A46297"/>
    <w:rPr>
      <w:rFonts w:ascii="Times New Roman" w:hAnsi="Times New Roman" w:cs="Times New Roman" w:hint="default"/>
    </w:rPr>
  </w:style>
  <w:style w:type="character" w:customStyle="1" w:styleId="BodyTextChar1">
    <w:name w:val="Body Text Char1"/>
    <w:link w:val="BodyText"/>
    <w:rsid w:val="00A46297"/>
    <w:rPr>
      <w:rFonts w:ascii="Calibri" w:eastAsia="Calibri" w:hAnsi="Calibri" w:cs="Calibri"/>
      <w:sz w:val="22"/>
      <w:szCs w:val="22"/>
      <w:lang w:eastAsia="ar-SA"/>
    </w:rPr>
  </w:style>
  <w:style w:type="paragraph" w:customStyle="1" w:styleId="HTMLPreformatted2">
    <w:name w:val="HTML Preformatted2"/>
    <w:basedOn w:val="Normal"/>
    <w:rsid w:val="00A46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Courier New" w:hAnsi="Courier New" w:cs="Arial Narrow"/>
      <w:sz w:val="17"/>
      <w:lang w:val="en-GB"/>
    </w:rPr>
  </w:style>
  <w:style w:type="paragraph" w:customStyle="1" w:styleId="Bulletted">
    <w:name w:val="Bulletted"/>
    <w:basedOn w:val="Normal"/>
    <w:rsid w:val="00A46297"/>
    <w:pPr>
      <w:numPr>
        <w:ilvl w:val="1"/>
        <w:numId w:val="8"/>
      </w:numPr>
      <w:tabs>
        <w:tab w:val="left" w:pos="1134"/>
      </w:tabs>
      <w:suppressAutoHyphens w:val="0"/>
      <w:spacing w:after="0" w:line="240" w:lineRule="auto"/>
    </w:pPr>
    <w:rPr>
      <w:rFonts w:ascii="LindeDaxOffice" w:eastAsia="Times New Roman" w:hAnsi="LindeDaxOffice" w:cs="Times New Roman"/>
      <w:sz w:val="24"/>
      <w:szCs w:val="20"/>
      <w:lang w:val="en-AU" w:eastAsia="en-US"/>
    </w:rPr>
  </w:style>
  <w:style w:type="character" w:customStyle="1" w:styleId="BodyTextIndent2Char1">
    <w:name w:val="Body Text Indent 2 Char1"/>
    <w:link w:val="BodyTextIndent2"/>
    <w:semiHidden/>
    <w:rsid w:val="00A46297"/>
    <w:rPr>
      <w:sz w:val="24"/>
      <w:szCs w:val="24"/>
      <w:lang w:val="ro-RO"/>
    </w:rPr>
  </w:style>
  <w:style w:type="character" w:customStyle="1" w:styleId="BalloonTextChar">
    <w:name w:val="Balloon Text Char"/>
    <w:link w:val="BalloonText"/>
    <w:uiPriority w:val="99"/>
    <w:rsid w:val="00A46297"/>
    <w:rPr>
      <w:rFonts w:ascii="Tahoma" w:eastAsia="Calibri" w:hAnsi="Tahoma" w:cs="Tahoma"/>
      <w:sz w:val="16"/>
      <w:szCs w:val="16"/>
      <w:lang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6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6297"/>
    <w:rPr>
      <w:rFonts w:ascii="Courier New" w:hAnsi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ursachi@uaic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7E88F-4A2D-417B-9A98-C8221FA4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sgp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</dc:creator>
  <cp:lastModifiedBy>Windows User</cp:lastModifiedBy>
  <cp:revision>4</cp:revision>
  <cp:lastPrinted>2017-09-11T10:26:00Z</cp:lastPrinted>
  <dcterms:created xsi:type="dcterms:W3CDTF">2017-09-20T09:54:00Z</dcterms:created>
  <dcterms:modified xsi:type="dcterms:W3CDTF">2017-09-20T09:56:00Z</dcterms:modified>
</cp:coreProperties>
</file>