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2" w:rsidRDefault="00E33342" w:rsidP="00605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Verdana" w:hAnsi="Verdana" w:cs="DejaVu Sans"/>
          <w:b/>
          <w:bCs/>
          <w:sz w:val="20"/>
          <w:szCs w:val="20"/>
        </w:rPr>
      </w:pPr>
    </w:p>
    <w:p w:rsidR="00DE6F82" w:rsidRPr="00E33342" w:rsidRDefault="00DE6F82" w:rsidP="00605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Verdana" w:hAnsi="Verdana" w:cs="DejaVu Sans"/>
          <w:b/>
          <w:bCs/>
          <w:sz w:val="22"/>
          <w:szCs w:val="22"/>
        </w:rPr>
      </w:pPr>
      <w:r w:rsidRPr="00E33342">
        <w:rPr>
          <w:rFonts w:ascii="Verdana" w:hAnsi="Verdana" w:cs="DejaVu Sans"/>
          <w:b/>
          <w:bCs/>
          <w:sz w:val="22"/>
          <w:szCs w:val="22"/>
        </w:rPr>
        <w:t>APPLICATION FORM</w:t>
      </w:r>
      <w:r w:rsidR="00E33342" w:rsidRPr="00E33342">
        <w:rPr>
          <w:rFonts w:ascii="Verdana" w:hAnsi="Verdana" w:cs="DejaVu Sans"/>
          <w:b/>
          <w:bCs/>
          <w:sz w:val="22"/>
          <w:szCs w:val="22"/>
        </w:rPr>
        <w:t xml:space="preserve"> for MINDCRAFT ACADEMY by BRD</w:t>
      </w:r>
    </w:p>
    <w:p w:rsidR="00E33342" w:rsidRPr="00BE7908" w:rsidRDefault="00E33342" w:rsidP="00605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center"/>
        <w:rPr>
          <w:rFonts w:ascii="Verdana" w:hAnsi="Verdana" w:cs="DejaVu Sans"/>
          <w:b/>
          <w:bCs/>
          <w:sz w:val="20"/>
          <w:szCs w:val="20"/>
        </w:rPr>
      </w:pPr>
    </w:p>
    <w:p w:rsidR="00DE6F82" w:rsidRPr="00BE7908" w:rsidRDefault="00DE6F82">
      <w:pPr>
        <w:pStyle w:val="BodyTextIndent"/>
        <w:rPr>
          <w:rFonts w:ascii="Verdana" w:hAnsi="Verdana"/>
          <w:sz w:val="20"/>
          <w:szCs w:val="20"/>
        </w:rPr>
      </w:pPr>
    </w:p>
    <w:p w:rsidR="00E33342" w:rsidRPr="00E33342" w:rsidRDefault="00DE6F82" w:rsidP="00646597">
      <w:pPr>
        <w:pStyle w:val="BodyTextIndent"/>
        <w:jc w:val="both"/>
        <w:rPr>
          <w:rFonts w:ascii="Verdana" w:hAnsi="Verdana" w:cs="DejaVu Sans"/>
          <w:sz w:val="20"/>
          <w:szCs w:val="20"/>
        </w:rPr>
      </w:pPr>
      <w:r w:rsidRPr="00E33342">
        <w:rPr>
          <w:rFonts w:ascii="Verdana" w:hAnsi="Verdana"/>
          <w:sz w:val="20"/>
          <w:szCs w:val="20"/>
        </w:rPr>
        <w:t xml:space="preserve">The information requested through this application </w:t>
      </w:r>
      <w:r w:rsidR="00C818DD" w:rsidRPr="00E33342">
        <w:rPr>
          <w:rFonts w:ascii="Verdana" w:hAnsi="Verdana"/>
          <w:sz w:val="20"/>
          <w:szCs w:val="20"/>
        </w:rPr>
        <w:t xml:space="preserve">form </w:t>
      </w:r>
      <w:r w:rsidRPr="00E33342">
        <w:rPr>
          <w:rFonts w:ascii="Verdana" w:hAnsi="Verdana"/>
          <w:sz w:val="20"/>
          <w:szCs w:val="20"/>
        </w:rPr>
        <w:t>is confidential and used only by the or</w:t>
      </w:r>
      <w:r w:rsidR="00C818DD" w:rsidRPr="00E33342">
        <w:rPr>
          <w:rFonts w:ascii="Verdana" w:hAnsi="Verdana"/>
          <w:sz w:val="20"/>
          <w:szCs w:val="20"/>
        </w:rPr>
        <w:t>ganizers’ team to organize the selection procedure</w:t>
      </w:r>
      <w:r w:rsidRPr="00E33342">
        <w:rPr>
          <w:rFonts w:ascii="Verdana" w:hAnsi="Verdana"/>
          <w:sz w:val="20"/>
          <w:szCs w:val="20"/>
        </w:rPr>
        <w:t xml:space="preserve">. </w:t>
      </w:r>
      <w:r w:rsidRPr="00E33342">
        <w:rPr>
          <w:rFonts w:ascii="Verdana" w:hAnsi="Verdana" w:cs="DejaVu Sans"/>
          <w:sz w:val="20"/>
          <w:szCs w:val="20"/>
        </w:rPr>
        <w:t>Please provide all requested information and s</w:t>
      </w:r>
      <w:r w:rsidR="00C818DD" w:rsidRPr="00E33342">
        <w:rPr>
          <w:rFonts w:ascii="Verdana" w:hAnsi="Verdana" w:cs="DejaVu Sans"/>
          <w:sz w:val="20"/>
          <w:szCs w:val="20"/>
        </w:rPr>
        <w:t>end the application no later tha</w:t>
      </w:r>
      <w:r w:rsidRPr="00E33342">
        <w:rPr>
          <w:rFonts w:ascii="Verdana" w:hAnsi="Verdana" w:cs="DejaVu Sans"/>
          <w:sz w:val="20"/>
          <w:szCs w:val="20"/>
        </w:rPr>
        <w:t xml:space="preserve">n </w:t>
      </w:r>
      <w:r w:rsidR="004D307C">
        <w:rPr>
          <w:rFonts w:ascii="Verdana" w:hAnsi="Verdana" w:cs="DejaVu Sans"/>
          <w:b/>
          <w:bCs/>
          <w:sz w:val="20"/>
          <w:szCs w:val="20"/>
        </w:rPr>
        <w:t>November</w:t>
      </w:r>
      <w:r w:rsidR="005C4825">
        <w:rPr>
          <w:rFonts w:ascii="Verdana" w:hAnsi="Verdana" w:cs="DejaVu Sans"/>
          <w:b/>
          <w:bCs/>
          <w:sz w:val="20"/>
          <w:szCs w:val="20"/>
        </w:rPr>
        <w:t xml:space="preserve"> </w:t>
      </w:r>
      <w:r w:rsidR="004D307C">
        <w:rPr>
          <w:rFonts w:ascii="Verdana" w:hAnsi="Verdana" w:cs="DejaVu Sans"/>
          <w:b/>
          <w:bCs/>
          <w:sz w:val="20"/>
          <w:szCs w:val="20"/>
        </w:rPr>
        <w:t>20</w:t>
      </w:r>
      <w:r w:rsidR="009F3319" w:rsidRPr="009F3319">
        <w:rPr>
          <w:rFonts w:ascii="Verdana" w:hAnsi="Verdana" w:cs="DejaVu Sans"/>
          <w:b/>
          <w:bCs/>
          <w:sz w:val="20"/>
          <w:szCs w:val="20"/>
          <w:vertAlign w:val="superscript"/>
        </w:rPr>
        <w:t>th</w:t>
      </w:r>
      <w:r w:rsidR="009F3319">
        <w:rPr>
          <w:rFonts w:ascii="Verdana" w:hAnsi="Verdana" w:cs="DejaVu Sans"/>
          <w:b/>
          <w:bCs/>
          <w:sz w:val="20"/>
          <w:szCs w:val="20"/>
        </w:rPr>
        <w:t>, 2017</w:t>
      </w:r>
      <w:r w:rsidRPr="00E33342">
        <w:rPr>
          <w:rFonts w:ascii="Verdana" w:hAnsi="Verdana" w:cs="DejaVu Sans"/>
          <w:sz w:val="20"/>
          <w:szCs w:val="20"/>
        </w:rPr>
        <w:t xml:space="preserve"> to</w:t>
      </w:r>
      <w:r w:rsidRPr="00E33342">
        <w:rPr>
          <w:rFonts w:ascii="Verdana" w:hAnsi="Verdana" w:cs="DejaVu Sans"/>
          <w:iCs w:val="0"/>
          <w:sz w:val="20"/>
          <w:szCs w:val="20"/>
        </w:rPr>
        <w:t xml:space="preserve"> </w:t>
      </w:r>
      <w:r w:rsidR="00C818DD" w:rsidRPr="00E33342">
        <w:rPr>
          <w:rFonts w:ascii="Verdana" w:hAnsi="Verdana" w:cs="DejaVu Sans"/>
          <w:sz w:val="20"/>
          <w:szCs w:val="20"/>
        </w:rPr>
        <w:t xml:space="preserve">the following e-mail address: </w:t>
      </w:r>
      <w:hyperlink r:id="rId7" w:history="1">
        <w:r w:rsidR="00146E35" w:rsidRPr="00D83CDE">
          <w:rPr>
            <w:rStyle w:val="Hyperlink"/>
            <w:rFonts w:ascii="Verdana" w:hAnsi="Verdana" w:cs="DejaVu Sans"/>
            <w:sz w:val="20"/>
            <w:szCs w:val="20"/>
          </w:rPr>
          <w:t>neculai.cusutura@brd.ro</w:t>
        </w:r>
      </w:hyperlink>
      <w:r w:rsidR="00C818DD" w:rsidRPr="00E33342">
        <w:rPr>
          <w:rFonts w:ascii="Verdana" w:hAnsi="Verdana" w:cs="DejaVu Sans"/>
          <w:sz w:val="20"/>
          <w:szCs w:val="20"/>
        </w:rPr>
        <w:t xml:space="preserve"> </w:t>
      </w:r>
    </w:p>
    <w:p w:rsidR="00DE6F82" w:rsidRDefault="00E33342" w:rsidP="00646597">
      <w:pPr>
        <w:pStyle w:val="BodyTextIndent"/>
        <w:jc w:val="both"/>
        <w:rPr>
          <w:rFonts w:ascii="Verdana" w:hAnsi="Verdana" w:cs="DejaVu Sans"/>
          <w:iCs w:val="0"/>
          <w:sz w:val="20"/>
          <w:szCs w:val="20"/>
        </w:rPr>
      </w:pPr>
      <w:r w:rsidRPr="00E33342">
        <w:rPr>
          <w:rFonts w:ascii="Verdana" w:hAnsi="Verdana"/>
          <w:sz w:val="20"/>
          <w:szCs w:val="20"/>
        </w:rPr>
        <w:t>The capacity building program you are applying for is to include modules in English.</w:t>
      </w:r>
      <w:r w:rsidRPr="00E33342">
        <w:rPr>
          <w:rFonts w:ascii="Verdana" w:hAnsi="Verdana" w:cs="DejaVu Sans"/>
          <w:iCs w:val="0"/>
          <w:sz w:val="20"/>
          <w:szCs w:val="20"/>
        </w:rPr>
        <w:t xml:space="preserve"> Thus, </w:t>
      </w:r>
      <w:r>
        <w:rPr>
          <w:rFonts w:ascii="Verdana" w:hAnsi="Verdana" w:cs="DejaVu Sans"/>
          <w:iCs w:val="0"/>
          <w:sz w:val="20"/>
          <w:szCs w:val="20"/>
        </w:rPr>
        <w:t xml:space="preserve">we invite you </w:t>
      </w:r>
      <w:r w:rsidRPr="00E33342">
        <w:rPr>
          <w:rFonts w:ascii="Verdana" w:hAnsi="Verdana" w:cs="DejaVu Sans"/>
          <w:iCs w:val="0"/>
          <w:sz w:val="20"/>
          <w:szCs w:val="20"/>
        </w:rPr>
        <w:t>to fill in this application form in English.</w:t>
      </w:r>
    </w:p>
    <w:p w:rsidR="00E33342" w:rsidRDefault="00E33342" w:rsidP="00646597">
      <w:pPr>
        <w:pStyle w:val="BodyTextIndent"/>
        <w:jc w:val="both"/>
        <w:rPr>
          <w:rFonts w:ascii="Verdana" w:hAnsi="Verdana" w:cs="DejaVu Sans"/>
          <w:iCs w:val="0"/>
          <w:sz w:val="20"/>
          <w:szCs w:val="20"/>
        </w:rPr>
      </w:pPr>
    </w:p>
    <w:p w:rsidR="00E33342" w:rsidRPr="00E33342" w:rsidRDefault="00E33342" w:rsidP="00646597">
      <w:pPr>
        <w:pStyle w:val="BodyTextIndent"/>
        <w:jc w:val="both"/>
        <w:rPr>
          <w:rFonts w:ascii="Verdana" w:hAnsi="Verdana" w:cs="DejaVu Sans"/>
          <w:iCs w:val="0"/>
          <w:sz w:val="20"/>
          <w:szCs w:val="20"/>
        </w:rPr>
      </w:pPr>
      <w:r w:rsidRPr="00605700">
        <w:rPr>
          <w:rFonts w:ascii="Verdana" w:hAnsi="Verdana" w:cs="DejaVu Sans"/>
          <w:b/>
          <w:iCs w:val="0"/>
          <w:sz w:val="20"/>
          <w:szCs w:val="20"/>
        </w:rPr>
        <w:t>ATTENTION!</w:t>
      </w:r>
      <w:r>
        <w:rPr>
          <w:rFonts w:ascii="Verdana" w:hAnsi="Verdana" w:cs="DejaVu Sans"/>
          <w:iCs w:val="0"/>
          <w:sz w:val="20"/>
          <w:szCs w:val="20"/>
        </w:rPr>
        <w:t xml:space="preserve">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>“</w:t>
      </w:r>
      <w:r w:rsidR="00646597">
        <w:rPr>
          <w:rFonts w:ascii="Verdana" w:hAnsi="Verdana" w:cs="DejaVu Sans"/>
          <w:b/>
          <w:iCs w:val="0"/>
          <w:sz w:val="20"/>
          <w:szCs w:val="20"/>
        </w:rPr>
        <w:t>The MindC</w:t>
      </w:r>
      <w:r w:rsidRPr="00605700">
        <w:rPr>
          <w:rFonts w:ascii="Verdana" w:hAnsi="Verdana" w:cs="DejaVu Sans"/>
          <w:b/>
          <w:iCs w:val="0"/>
          <w:sz w:val="20"/>
          <w:szCs w:val="20"/>
        </w:rPr>
        <w:t>raft Academy by BRD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>”</w:t>
      </w:r>
      <w:r w:rsidR="009C60A9">
        <w:rPr>
          <w:rFonts w:ascii="Verdana" w:hAnsi="Verdana" w:cs="DejaVu Sans"/>
          <w:iCs w:val="0"/>
          <w:sz w:val="20"/>
          <w:szCs w:val="20"/>
        </w:rPr>
        <w:t xml:space="preserve"> is a long-term, strategic program</w:t>
      </w:r>
      <w:r w:rsidR="00605700">
        <w:rPr>
          <w:rFonts w:ascii="Verdana" w:hAnsi="Verdana" w:cs="DejaVu Sans"/>
          <w:iCs w:val="0"/>
          <w:sz w:val="20"/>
          <w:szCs w:val="20"/>
        </w:rPr>
        <w:t xml:space="preserve"> aimed at your personal and professional growth in connection to the banking area</w:t>
      </w:r>
      <w:r w:rsidR="009C60A9">
        <w:rPr>
          <w:rFonts w:ascii="Verdana" w:hAnsi="Verdana" w:cs="DejaVu Sans"/>
          <w:iCs w:val="0"/>
          <w:sz w:val="20"/>
          <w:szCs w:val="20"/>
        </w:rPr>
        <w:t xml:space="preserve"> that requires</w:t>
      </w:r>
      <w:r w:rsidR="00605700">
        <w:rPr>
          <w:rFonts w:ascii="Verdana" w:hAnsi="Verdana" w:cs="DejaVu Sans"/>
          <w:iCs w:val="0"/>
          <w:sz w:val="20"/>
          <w:szCs w:val="20"/>
        </w:rPr>
        <w:t xml:space="preserve">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 xml:space="preserve">your presence and involvement in a </w:t>
      </w:r>
      <w:r w:rsidR="00EE672D">
        <w:rPr>
          <w:rFonts w:ascii="Verdana" w:hAnsi="Verdana" w:cs="DejaVu Sans"/>
          <w:b/>
          <w:iCs w:val="0"/>
          <w:sz w:val="20"/>
          <w:szCs w:val="20"/>
        </w:rPr>
        <w:t xml:space="preserve">2 to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 xml:space="preserve">3-hour workshop </w:t>
      </w:r>
      <w:r w:rsidR="00605700">
        <w:rPr>
          <w:rFonts w:ascii="Verdana" w:hAnsi="Verdana" w:cs="DejaVu Sans"/>
          <w:iCs w:val="0"/>
          <w:sz w:val="20"/>
          <w:szCs w:val="20"/>
        </w:rPr>
        <w:t xml:space="preserve">scheduled </w:t>
      </w:r>
      <w:r w:rsidR="00605700" w:rsidRPr="00605700">
        <w:rPr>
          <w:rFonts w:ascii="Verdana" w:hAnsi="Verdana" w:cs="DejaVu Sans"/>
          <w:b/>
          <w:iCs w:val="0"/>
          <w:sz w:val="20"/>
          <w:szCs w:val="20"/>
        </w:rPr>
        <w:t>every 2 weeks</w:t>
      </w:r>
      <w:r w:rsidR="00605700">
        <w:rPr>
          <w:rFonts w:ascii="Verdana" w:hAnsi="Verdana" w:cs="DejaVu Sans"/>
          <w:iCs w:val="0"/>
          <w:sz w:val="20"/>
          <w:szCs w:val="20"/>
        </w:rPr>
        <w:t>, excepting the exams and vacation periods.</w:t>
      </w:r>
    </w:p>
    <w:p w:rsidR="00DE6F82" w:rsidRPr="00605700" w:rsidRDefault="00DE6F82">
      <w:pPr>
        <w:jc w:val="right"/>
        <w:rPr>
          <w:rFonts w:ascii="Verdana" w:hAnsi="Verdana" w:cs="DejaVu Sans"/>
          <w:b/>
          <w:i/>
          <w:iCs/>
          <w:sz w:val="20"/>
          <w:szCs w:val="20"/>
        </w:rPr>
      </w:pPr>
      <w:r w:rsidRPr="00605700">
        <w:rPr>
          <w:rFonts w:ascii="Verdana" w:hAnsi="Verdana" w:cs="DejaVu Sans"/>
          <w:b/>
          <w:i/>
          <w:iCs/>
          <w:sz w:val="20"/>
          <w:szCs w:val="20"/>
        </w:rPr>
        <w:t>Thank you!</w:t>
      </w:r>
    </w:p>
    <w:p w:rsidR="00DE6F82" w:rsidRPr="000E2532" w:rsidRDefault="00DE6F82">
      <w:pPr>
        <w:pStyle w:val="Heading3"/>
        <w:rPr>
          <w:rFonts w:ascii="Verdana" w:hAnsi="Verdana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0"/>
      </w:tblGrid>
      <w:tr w:rsidR="00BE7908" w:rsidRPr="00245528" w:rsidTr="00605700">
        <w:tc>
          <w:tcPr>
            <w:tcW w:w="9860" w:type="dxa"/>
            <w:shd w:val="clear" w:color="auto" w:fill="F2F2F2" w:themeFill="background1" w:themeFillShade="F2"/>
          </w:tcPr>
          <w:p w:rsidR="00BE7908" w:rsidRPr="00245528" w:rsidRDefault="00BE7908" w:rsidP="00BB64A4">
            <w:pPr>
              <w:pStyle w:val="Heading3"/>
              <w:rPr>
                <w:rFonts w:ascii="Verdana" w:hAnsi="Verdana"/>
                <w:sz w:val="20"/>
                <w:szCs w:val="20"/>
              </w:rPr>
            </w:pPr>
            <w:r w:rsidRPr="00245528">
              <w:rPr>
                <w:rFonts w:ascii="Verdana" w:hAnsi="Verdana"/>
                <w:sz w:val="20"/>
                <w:szCs w:val="20"/>
              </w:rPr>
              <w:t>A. INFORMATION ABOUT THE APPLICANT</w:t>
            </w:r>
          </w:p>
        </w:tc>
      </w:tr>
    </w:tbl>
    <w:p w:rsidR="00DE6F82" w:rsidRPr="00BE7908" w:rsidRDefault="00DE6F82">
      <w:pPr>
        <w:jc w:val="both"/>
        <w:rPr>
          <w:rFonts w:ascii="Verdana" w:hAnsi="Verdana" w:cs="DejaVu Sans"/>
          <w:b/>
          <w:bCs/>
          <w:sz w:val="20"/>
          <w:szCs w:val="20"/>
        </w:rPr>
      </w:pPr>
    </w:p>
    <w:p w:rsidR="00DE6F82" w:rsidRPr="00BE7908" w:rsidRDefault="00DE6F82">
      <w:pPr>
        <w:jc w:val="both"/>
        <w:rPr>
          <w:rFonts w:ascii="Verdana" w:hAnsi="Verdana" w:cs="DejaVu Sans"/>
          <w:b/>
          <w:bCs/>
          <w:sz w:val="20"/>
          <w:szCs w:val="20"/>
        </w:rPr>
      </w:pPr>
      <w:r w:rsidRPr="00BE7908">
        <w:rPr>
          <w:rFonts w:ascii="Verdana" w:hAnsi="Verdana" w:cs="DejaVu Sans"/>
          <w:b/>
          <w:bCs/>
          <w:sz w:val="20"/>
          <w:szCs w:val="20"/>
        </w:rPr>
        <w:t>1. Contact Information</w:t>
      </w:r>
    </w:p>
    <w:p w:rsidR="00DE6F82" w:rsidRPr="00BE7908" w:rsidRDefault="00DE6F82">
      <w:pPr>
        <w:jc w:val="both"/>
        <w:rPr>
          <w:rFonts w:ascii="Verdana" w:hAnsi="Verdana"/>
          <w:sz w:val="20"/>
          <w:szCs w:val="20"/>
        </w:rPr>
      </w:pPr>
      <w:r w:rsidRPr="00BE7908">
        <w:rPr>
          <w:rFonts w:ascii="Verdana" w:hAnsi="Verdana"/>
          <w:sz w:val="20"/>
          <w:szCs w:val="20"/>
        </w:rPr>
        <w:t xml:space="preserve">Last Name: </w:t>
      </w:r>
      <w:r w:rsidR="00116AC9">
        <w:rPr>
          <w:rFonts w:ascii="Verdana" w:hAnsi="Verdana"/>
          <w:sz w:val="20"/>
          <w:szCs w:val="20"/>
        </w:rPr>
        <w:t xml:space="preserve"> </w:t>
      </w:r>
    </w:p>
    <w:p w:rsidR="00605700" w:rsidRDefault="00DE6F82">
      <w:pPr>
        <w:jc w:val="both"/>
        <w:rPr>
          <w:rFonts w:ascii="Verdana" w:hAnsi="Verdana"/>
          <w:sz w:val="20"/>
          <w:szCs w:val="20"/>
        </w:rPr>
      </w:pPr>
      <w:r w:rsidRPr="00BE7908">
        <w:rPr>
          <w:rFonts w:ascii="Verdana" w:hAnsi="Verdana"/>
          <w:sz w:val="20"/>
          <w:szCs w:val="20"/>
        </w:rPr>
        <w:t>First Name:</w:t>
      </w:r>
    </w:p>
    <w:p w:rsidR="00605700" w:rsidRDefault="00605700">
      <w:pPr>
        <w:jc w:val="both"/>
        <w:rPr>
          <w:rFonts w:ascii="Verdana" w:hAnsi="Verdana"/>
          <w:sz w:val="20"/>
          <w:szCs w:val="20"/>
        </w:rPr>
      </w:pPr>
    </w:p>
    <w:p w:rsidR="00DE6F82" w:rsidRPr="00605700" w:rsidRDefault="0060570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birth:</w:t>
      </w:r>
      <w:r w:rsidR="00DE6F82" w:rsidRPr="00BE7908">
        <w:rPr>
          <w:rFonts w:ascii="Verdana" w:hAnsi="Verdana"/>
          <w:sz w:val="20"/>
          <w:szCs w:val="20"/>
        </w:rPr>
        <w:t xml:space="preserve"> </w:t>
      </w:r>
    </w:p>
    <w:p w:rsidR="00DE6F82" w:rsidRDefault="00E33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Faculty</w:t>
      </w:r>
      <w:r w:rsidR="00DE6F82" w:rsidRPr="00BE7908">
        <w:rPr>
          <w:rFonts w:ascii="Verdana" w:hAnsi="Verdana"/>
          <w:sz w:val="20"/>
          <w:szCs w:val="20"/>
        </w:rPr>
        <w:t xml:space="preserve">: </w:t>
      </w:r>
    </w:p>
    <w:p w:rsidR="00E33342" w:rsidRPr="00BE7908" w:rsidRDefault="00E33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Study year:</w:t>
      </w:r>
    </w:p>
    <w:p w:rsidR="00DE6F82" w:rsidRPr="00116AC9" w:rsidRDefault="00E33342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</w:t>
      </w:r>
      <w:r w:rsidR="00DE6F82" w:rsidRPr="00116AC9">
        <w:rPr>
          <w:rFonts w:ascii="Verdana" w:hAnsi="Verdana"/>
          <w:sz w:val="20"/>
          <w:szCs w:val="20"/>
          <w:lang w:val="it-IT"/>
        </w:rPr>
        <w:t>-mail</w:t>
      </w:r>
      <w:r>
        <w:rPr>
          <w:rFonts w:ascii="Verdana" w:hAnsi="Verdana"/>
          <w:sz w:val="20"/>
          <w:szCs w:val="20"/>
          <w:lang w:val="it-IT"/>
        </w:rPr>
        <w:t xml:space="preserve"> address</w:t>
      </w:r>
      <w:r w:rsidR="00DE6F82" w:rsidRPr="00116AC9">
        <w:rPr>
          <w:rFonts w:ascii="Verdana" w:hAnsi="Verdana"/>
          <w:sz w:val="20"/>
          <w:szCs w:val="20"/>
          <w:lang w:val="it-IT"/>
        </w:rPr>
        <w:t xml:space="preserve">: </w:t>
      </w:r>
    </w:p>
    <w:p w:rsidR="00DE6F82" w:rsidRPr="00BE7908" w:rsidRDefault="00E3334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E6F82" w:rsidRPr="00BE7908">
        <w:rPr>
          <w:rFonts w:ascii="Verdana" w:hAnsi="Verdana"/>
          <w:sz w:val="20"/>
          <w:szCs w:val="20"/>
        </w:rPr>
        <w:t>obile phone</w:t>
      </w:r>
      <w:r>
        <w:rPr>
          <w:rFonts w:ascii="Verdana" w:hAnsi="Verdana"/>
          <w:sz w:val="20"/>
          <w:szCs w:val="20"/>
        </w:rPr>
        <w:t xml:space="preserve"> number</w:t>
      </w:r>
      <w:r w:rsidR="00DE6F82" w:rsidRPr="00BE7908">
        <w:rPr>
          <w:rFonts w:ascii="Verdana" w:hAnsi="Verdana"/>
          <w:sz w:val="20"/>
          <w:szCs w:val="20"/>
        </w:rPr>
        <w:t xml:space="preserve">: </w:t>
      </w:r>
    </w:p>
    <w:p w:rsidR="000F7D5A" w:rsidRPr="00BE7908" w:rsidRDefault="000F7D5A" w:rsidP="00E33342">
      <w:pPr>
        <w:jc w:val="both"/>
        <w:rPr>
          <w:rFonts w:ascii="Verdana" w:hAnsi="Verdana"/>
          <w:sz w:val="20"/>
          <w:szCs w:val="20"/>
        </w:rPr>
      </w:pPr>
    </w:p>
    <w:p w:rsidR="00DE6F82" w:rsidRPr="00BE7908" w:rsidRDefault="00DE6F82">
      <w:pPr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0"/>
      </w:tblGrid>
      <w:tr w:rsidR="00BE7908" w:rsidRPr="00245528" w:rsidTr="00605700">
        <w:tc>
          <w:tcPr>
            <w:tcW w:w="9860" w:type="dxa"/>
            <w:shd w:val="clear" w:color="auto" w:fill="F2F2F2" w:themeFill="background1" w:themeFillShade="F2"/>
          </w:tcPr>
          <w:p w:rsidR="00BE7908" w:rsidRPr="00245528" w:rsidRDefault="00E33342" w:rsidP="00BB64A4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BE7908" w:rsidRPr="00245528">
              <w:rPr>
                <w:rFonts w:ascii="Verdana" w:hAnsi="Verdana"/>
                <w:sz w:val="20"/>
                <w:szCs w:val="20"/>
              </w:rPr>
              <w:t>. EXPERIENCE, MOTIVATION AND EXPECTATIONS</w:t>
            </w:r>
          </w:p>
        </w:tc>
      </w:tr>
    </w:tbl>
    <w:p w:rsidR="00DE6F82" w:rsidRPr="00BE7908" w:rsidRDefault="00DE6F82">
      <w:pPr>
        <w:jc w:val="both"/>
        <w:rPr>
          <w:rFonts w:ascii="Verdana" w:hAnsi="Verdana"/>
          <w:sz w:val="20"/>
          <w:szCs w:val="20"/>
        </w:rPr>
      </w:pPr>
    </w:p>
    <w:p w:rsidR="00DE6F82" w:rsidRPr="00BE7908" w:rsidRDefault="00DE6F82">
      <w:pPr>
        <w:rPr>
          <w:rFonts w:ascii="Verdana" w:hAnsi="Verdana" w:cs="DejaVu Sans"/>
          <w:b/>
          <w:sz w:val="20"/>
          <w:szCs w:val="20"/>
        </w:rPr>
      </w:pPr>
      <w:r w:rsidRPr="00BE7908">
        <w:rPr>
          <w:rFonts w:ascii="Verdana" w:hAnsi="Verdana"/>
          <w:b/>
          <w:bCs/>
          <w:sz w:val="20"/>
          <w:szCs w:val="20"/>
        </w:rPr>
        <w:t>1.</w:t>
      </w:r>
      <w:r w:rsidRPr="00BE7908">
        <w:rPr>
          <w:rFonts w:ascii="Verdana" w:hAnsi="Verdana" w:cs="DejaVu Sans"/>
          <w:b/>
          <w:sz w:val="20"/>
          <w:szCs w:val="20"/>
        </w:rPr>
        <w:t xml:space="preserve"> English Language</w:t>
      </w:r>
      <w:r w:rsidRPr="00BE7908">
        <w:rPr>
          <w:rFonts w:ascii="Verdana" w:hAnsi="Verdana" w:cs="DejaVu Sans"/>
          <w:bCs/>
          <w:sz w:val="20"/>
          <w:szCs w:val="20"/>
        </w:rPr>
        <w:t xml:space="preserve"> </w:t>
      </w:r>
      <w:r w:rsidRPr="00BE7908">
        <w:rPr>
          <w:rFonts w:ascii="Verdana" w:hAnsi="Verdana" w:cs="DejaVu Sans"/>
          <w:b/>
          <w:sz w:val="20"/>
          <w:szCs w:val="20"/>
        </w:rPr>
        <w:t>skills</w:t>
      </w:r>
    </w:p>
    <w:p w:rsidR="00DE6F82" w:rsidRPr="00BE7908" w:rsidRDefault="00DE6F82">
      <w:pPr>
        <w:rPr>
          <w:rFonts w:ascii="Verdana" w:hAnsi="Verdana" w:cs="DejaVu Sans"/>
          <w:sz w:val="20"/>
          <w:szCs w:val="20"/>
        </w:rPr>
      </w:pPr>
      <w:r w:rsidRPr="00BE7908">
        <w:rPr>
          <w:rFonts w:ascii="Verdana" w:hAnsi="Verdana" w:cs="DejaVu Sans"/>
          <w:i/>
          <w:iCs/>
          <w:sz w:val="20"/>
          <w:szCs w:val="20"/>
        </w:rPr>
        <w:t xml:space="preserve">Please check the appropriate level on </w:t>
      </w:r>
      <w:r w:rsidRPr="00BE7908">
        <w:rPr>
          <w:rFonts w:ascii="Verdana" w:hAnsi="Verdana" w:cs="Arial"/>
          <w:i/>
          <w:iCs/>
          <w:sz w:val="20"/>
          <w:szCs w:val="20"/>
        </w:rPr>
        <w:t>a scale of 1 to 5</w:t>
      </w:r>
      <w:r w:rsidRPr="00BE7908">
        <w:rPr>
          <w:rFonts w:ascii="Verdana" w:hAnsi="Verdana" w:cs="DejaVu Sans"/>
          <w:i/>
          <w:iCs/>
          <w:sz w:val="20"/>
          <w:szCs w:val="20"/>
        </w:rPr>
        <w:t xml:space="preserve"> </w:t>
      </w:r>
      <w:r w:rsidR="00E73D04" w:rsidRPr="00E73D04">
        <w:rPr>
          <w:rFonts w:ascii="Verdana" w:hAnsi="Verdana" w:cs="DejaVu Sans"/>
          <w:i/>
          <w:iCs/>
          <w:sz w:val="20"/>
          <w:szCs w:val="20"/>
        </w:rPr>
        <w:t>(</w:t>
      </w:r>
      <w:r w:rsidR="00E73D04" w:rsidRPr="00E73D04">
        <w:rPr>
          <w:rFonts w:ascii="Verdana" w:hAnsi="Verdana" w:cs="DejaVu Sans"/>
          <w:i/>
          <w:sz w:val="20"/>
          <w:szCs w:val="20"/>
        </w:rPr>
        <w:t>1</w:t>
      </w:r>
      <w:r w:rsidRPr="00E73D04">
        <w:rPr>
          <w:rFonts w:ascii="Verdana" w:hAnsi="Verdana" w:cs="DejaVu Sans"/>
          <w:i/>
          <w:sz w:val="20"/>
          <w:szCs w:val="20"/>
        </w:rPr>
        <w:t xml:space="preserve">= very low; 5 very high) </w:t>
      </w:r>
    </w:p>
    <w:p w:rsidR="00DE6F82" w:rsidRPr="00BE7908" w:rsidRDefault="00DE6F82">
      <w:pPr>
        <w:rPr>
          <w:rFonts w:ascii="Verdana" w:hAnsi="Verdana" w:cs="DejaVu Sans"/>
          <w:bCs/>
          <w:sz w:val="20"/>
          <w:szCs w:val="20"/>
        </w:rPr>
      </w:pPr>
      <w:r w:rsidRPr="00BE7908">
        <w:rPr>
          <w:rFonts w:ascii="Verdana" w:hAnsi="Verdana" w:cs="DejaVu Sans"/>
          <w:bCs/>
          <w:sz w:val="20"/>
          <w:szCs w:val="20"/>
        </w:rPr>
        <w:t>Ability to understand:</w:t>
      </w:r>
      <w:r w:rsidR="00615AFE">
        <w:rPr>
          <w:rFonts w:ascii="Verdana" w:hAnsi="Verdana" w:cs="DejaVu Sans"/>
          <w:bCs/>
          <w:sz w:val="20"/>
          <w:szCs w:val="20"/>
        </w:rPr>
        <w:t xml:space="preserve"> </w:t>
      </w:r>
    </w:p>
    <w:p w:rsidR="00DE6F82" w:rsidRPr="00BE7908" w:rsidRDefault="00DE6F82">
      <w:pPr>
        <w:rPr>
          <w:rFonts w:ascii="Verdana" w:hAnsi="Verdana" w:cs="DejaVu Sans"/>
          <w:bCs/>
          <w:sz w:val="20"/>
          <w:szCs w:val="20"/>
        </w:rPr>
      </w:pPr>
      <w:r w:rsidRPr="00BE7908">
        <w:rPr>
          <w:rFonts w:ascii="Verdana" w:hAnsi="Verdana" w:cs="DejaVu Sans"/>
          <w:bCs/>
          <w:sz w:val="20"/>
          <w:szCs w:val="20"/>
        </w:rPr>
        <w:t>Ability to speak:</w:t>
      </w:r>
      <w:r w:rsidR="00615AFE">
        <w:rPr>
          <w:rFonts w:ascii="Verdana" w:hAnsi="Verdana" w:cs="DejaVu Sans"/>
          <w:bCs/>
          <w:sz w:val="20"/>
          <w:szCs w:val="20"/>
        </w:rPr>
        <w:t xml:space="preserve"> </w:t>
      </w:r>
    </w:p>
    <w:p w:rsidR="00DE6F82" w:rsidRPr="00BE7908" w:rsidRDefault="00DE6F82">
      <w:pPr>
        <w:rPr>
          <w:rFonts w:ascii="Verdana" w:hAnsi="Verdana" w:cs="DejaVu Sans"/>
          <w:bCs/>
          <w:sz w:val="20"/>
          <w:szCs w:val="20"/>
        </w:rPr>
      </w:pPr>
      <w:r w:rsidRPr="00BE7908">
        <w:rPr>
          <w:rFonts w:ascii="Verdana" w:hAnsi="Verdana" w:cs="DejaVu Sans"/>
          <w:bCs/>
          <w:sz w:val="20"/>
          <w:szCs w:val="20"/>
        </w:rPr>
        <w:t xml:space="preserve">Ability to read: </w:t>
      </w:r>
    </w:p>
    <w:p w:rsidR="00DE6F82" w:rsidRPr="00BE7908" w:rsidRDefault="00DE6F82">
      <w:pPr>
        <w:pStyle w:val="BodyText"/>
        <w:spacing w:before="240"/>
        <w:rPr>
          <w:rFonts w:ascii="Verdana" w:hAnsi="Verdana"/>
          <w:b/>
          <w:bCs/>
          <w:i w:val="0"/>
          <w:iCs w:val="0"/>
          <w:sz w:val="20"/>
        </w:rPr>
      </w:pPr>
      <w:r w:rsidRPr="00BE7908">
        <w:rPr>
          <w:rFonts w:ascii="Verdana" w:hAnsi="Verdana"/>
          <w:b/>
          <w:bCs/>
          <w:i w:val="0"/>
          <w:iCs w:val="0"/>
          <w:sz w:val="20"/>
        </w:rPr>
        <w:t>2. List the training courses</w:t>
      </w:r>
      <w:r w:rsidR="00E33342">
        <w:rPr>
          <w:rFonts w:ascii="Verdana" w:hAnsi="Verdana"/>
          <w:b/>
          <w:bCs/>
          <w:i w:val="0"/>
          <w:iCs w:val="0"/>
          <w:sz w:val="20"/>
        </w:rPr>
        <w:t>/ programs</w:t>
      </w:r>
      <w:r w:rsidRPr="00BE7908">
        <w:rPr>
          <w:rFonts w:ascii="Verdana" w:hAnsi="Verdana"/>
          <w:b/>
          <w:bCs/>
          <w:i w:val="0"/>
          <w:iCs w:val="0"/>
          <w:sz w:val="20"/>
        </w:rPr>
        <w:t xml:space="preserve"> you have attended </w:t>
      </w:r>
      <w:r w:rsidR="00605700">
        <w:rPr>
          <w:rFonts w:ascii="Verdana" w:hAnsi="Verdana"/>
          <w:b/>
          <w:bCs/>
          <w:i w:val="0"/>
          <w:iCs w:val="0"/>
          <w:sz w:val="20"/>
        </w:rPr>
        <w:t xml:space="preserve">or any experience you might have </w:t>
      </w:r>
      <w:r w:rsidRPr="00BE7908">
        <w:rPr>
          <w:rFonts w:ascii="Verdana" w:hAnsi="Verdana"/>
          <w:b/>
          <w:bCs/>
          <w:i w:val="0"/>
          <w:iCs w:val="0"/>
          <w:sz w:val="20"/>
        </w:rPr>
        <w:t xml:space="preserve">which </w:t>
      </w:r>
      <w:r w:rsidR="00605700">
        <w:rPr>
          <w:rFonts w:ascii="Verdana" w:hAnsi="Verdana"/>
          <w:b/>
          <w:bCs/>
          <w:i w:val="0"/>
          <w:iCs w:val="0"/>
          <w:sz w:val="20"/>
        </w:rPr>
        <w:t>could be</w:t>
      </w:r>
      <w:r w:rsidR="00855526" w:rsidRPr="00BE7908">
        <w:rPr>
          <w:rFonts w:ascii="Verdana" w:hAnsi="Verdana"/>
          <w:b/>
          <w:bCs/>
          <w:i w:val="0"/>
          <w:iCs w:val="0"/>
          <w:sz w:val="20"/>
        </w:rPr>
        <w:t xml:space="preserve"> relevant for your participation in this </w:t>
      </w:r>
      <w:r w:rsidR="00E33342">
        <w:rPr>
          <w:rFonts w:ascii="Verdana" w:hAnsi="Verdana"/>
          <w:b/>
          <w:bCs/>
          <w:i w:val="0"/>
          <w:iCs w:val="0"/>
          <w:sz w:val="20"/>
        </w:rPr>
        <w:t>program</w:t>
      </w:r>
      <w:r w:rsidR="00855526" w:rsidRPr="00BE7908">
        <w:rPr>
          <w:rFonts w:ascii="Verdana" w:hAnsi="Verdana"/>
          <w:b/>
          <w:bCs/>
          <w:i w:val="0"/>
          <w:iCs w:val="0"/>
          <w:sz w:val="20"/>
        </w:rPr>
        <w:t>:</w:t>
      </w:r>
    </w:p>
    <w:p w:rsidR="00DE6F82" w:rsidRPr="00BE7908" w:rsidRDefault="00E73D04" w:rsidP="00E33342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_</w:t>
      </w:r>
      <w:r w:rsidR="00E33342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DE6F82" w:rsidRPr="00BE7908" w:rsidRDefault="00DE6F82" w:rsidP="00E33342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DE6F82" w:rsidRPr="00BE7908" w:rsidRDefault="00DE6F82" w:rsidP="00E33342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DE6F82" w:rsidRDefault="00DE6F82">
      <w:pPr>
        <w:pStyle w:val="BodyText"/>
        <w:rPr>
          <w:rFonts w:ascii="Verdana" w:hAnsi="Verdana"/>
          <w:i w:val="0"/>
          <w:iCs w:val="0"/>
          <w:sz w:val="20"/>
        </w:rPr>
      </w:pPr>
    </w:p>
    <w:p w:rsidR="006D5C80" w:rsidRDefault="006D5C80">
      <w:pPr>
        <w:pStyle w:val="BodyText"/>
        <w:rPr>
          <w:rFonts w:ascii="Verdana" w:hAnsi="Verdana"/>
          <w:i w:val="0"/>
          <w:iCs w:val="0"/>
          <w:sz w:val="20"/>
        </w:rPr>
      </w:pPr>
    </w:p>
    <w:p w:rsidR="006D5C80" w:rsidRDefault="006D5C80">
      <w:pPr>
        <w:pStyle w:val="BodyText"/>
        <w:rPr>
          <w:rFonts w:ascii="Verdana" w:hAnsi="Verdana"/>
          <w:b/>
          <w:bCs/>
          <w:i w:val="0"/>
          <w:iCs w:val="0"/>
          <w:sz w:val="20"/>
        </w:rPr>
      </w:pPr>
    </w:p>
    <w:p w:rsidR="00DE6F82" w:rsidRPr="00BE7908" w:rsidRDefault="00E73D04">
      <w:pPr>
        <w:pStyle w:val="BodyText"/>
        <w:rPr>
          <w:rFonts w:ascii="Verdana" w:hAnsi="Verdana"/>
          <w:sz w:val="20"/>
        </w:rPr>
      </w:pPr>
      <w:r>
        <w:rPr>
          <w:rFonts w:ascii="Verdana" w:hAnsi="Verdana"/>
          <w:b/>
          <w:bCs/>
          <w:i w:val="0"/>
          <w:iCs w:val="0"/>
          <w:sz w:val="20"/>
        </w:rPr>
        <w:t>3</w:t>
      </w:r>
      <w:r w:rsidR="00855526" w:rsidRPr="00BE7908">
        <w:rPr>
          <w:rFonts w:ascii="Verdana" w:hAnsi="Verdana"/>
          <w:b/>
          <w:bCs/>
          <w:i w:val="0"/>
          <w:iCs w:val="0"/>
          <w:sz w:val="20"/>
        </w:rPr>
        <w:t>. What</w:t>
      </w:r>
      <w:r w:rsidR="00DE6F82" w:rsidRPr="00BE7908">
        <w:rPr>
          <w:rFonts w:ascii="Verdana" w:hAnsi="Verdana"/>
          <w:b/>
          <w:bCs/>
          <w:i w:val="0"/>
          <w:iCs w:val="0"/>
          <w:sz w:val="20"/>
        </w:rPr>
        <w:t xml:space="preserve"> do you expect to learn from this </w:t>
      </w:r>
      <w:r w:rsidR="00E33342">
        <w:rPr>
          <w:rFonts w:ascii="Verdana" w:hAnsi="Verdana"/>
          <w:b/>
          <w:bCs/>
          <w:i w:val="0"/>
          <w:iCs w:val="0"/>
          <w:sz w:val="20"/>
        </w:rPr>
        <w:t>program</w:t>
      </w:r>
      <w:r w:rsidR="00DE6F82" w:rsidRPr="00BE7908">
        <w:rPr>
          <w:rFonts w:ascii="Verdana" w:hAnsi="Verdana"/>
          <w:b/>
          <w:bCs/>
          <w:i w:val="0"/>
          <w:iCs w:val="0"/>
          <w:sz w:val="20"/>
        </w:rPr>
        <w:t>?</w:t>
      </w:r>
      <w:r w:rsidR="00DE6F82" w:rsidRPr="00BE7908">
        <w:rPr>
          <w:rFonts w:ascii="Verdana" w:hAnsi="Verdana"/>
          <w:i w:val="0"/>
          <w:iCs w:val="0"/>
          <w:sz w:val="20"/>
        </w:rPr>
        <w:t xml:space="preserve"> </w:t>
      </w:r>
      <w:r w:rsidR="00DE6F82" w:rsidRPr="00BE7908">
        <w:rPr>
          <w:rFonts w:ascii="Verdana" w:hAnsi="Verdana"/>
          <w:sz w:val="20"/>
        </w:rPr>
        <w:t xml:space="preserve">(Please list your expectations considering the information you have about the </w:t>
      </w:r>
      <w:r w:rsidR="00605700">
        <w:rPr>
          <w:rFonts w:ascii="Verdana" w:hAnsi="Verdana"/>
          <w:sz w:val="20"/>
        </w:rPr>
        <w:t>program</w:t>
      </w:r>
      <w:r w:rsidR="00DE6F82" w:rsidRPr="00BE7908">
        <w:rPr>
          <w:rFonts w:ascii="Verdana" w:hAnsi="Verdana"/>
          <w:sz w:val="20"/>
        </w:rPr>
        <w:t xml:space="preserve"> and your specific needs in order to successfully</w:t>
      </w:r>
      <w:r>
        <w:rPr>
          <w:rFonts w:ascii="Verdana" w:hAnsi="Verdana"/>
          <w:sz w:val="20"/>
        </w:rPr>
        <w:t xml:space="preserve"> </w:t>
      </w:r>
      <w:r w:rsidR="0077566E">
        <w:rPr>
          <w:rFonts w:ascii="Verdana" w:hAnsi="Verdana"/>
          <w:sz w:val="20"/>
        </w:rPr>
        <w:t xml:space="preserve">get involved </w:t>
      </w:r>
      <w:r w:rsidR="00605700">
        <w:rPr>
          <w:rFonts w:ascii="Verdana" w:hAnsi="Verdana"/>
          <w:sz w:val="20"/>
        </w:rPr>
        <w:t>in your learning process</w:t>
      </w:r>
      <w:r w:rsidR="00646597">
        <w:rPr>
          <w:rFonts w:ascii="Verdana" w:hAnsi="Verdana"/>
          <w:sz w:val="20"/>
        </w:rPr>
        <w:t>)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________________________________</w:t>
      </w:r>
      <w:r w:rsidR="00605700">
        <w:rPr>
          <w:rFonts w:ascii="Verdana" w:hAnsi="Verdana"/>
          <w:i w:val="0"/>
          <w:iCs w:val="0"/>
          <w:sz w:val="20"/>
        </w:rPr>
        <w:t>____________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E73D04" w:rsidRPr="00605700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</w:t>
      </w:r>
    </w:p>
    <w:p w:rsidR="00E73D04" w:rsidRDefault="00E73D04">
      <w:pPr>
        <w:jc w:val="both"/>
        <w:rPr>
          <w:rFonts w:ascii="Verdana" w:hAnsi="Verdana"/>
          <w:b/>
          <w:bCs/>
          <w:sz w:val="20"/>
          <w:szCs w:val="20"/>
        </w:rPr>
      </w:pPr>
    </w:p>
    <w:p w:rsidR="00DE6F82" w:rsidRPr="00BE7908" w:rsidRDefault="00605700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4</w:t>
      </w:r>
      <w:r w:rsidR="00DE6F82" w:rsidRPr="00BE7908">
        <w:rPr>
          <w:rFonts w:ascii="Verdana" w:hAnsi="Verdana"/>
          <w:b/>
          <w:bCs/>
          <w:sz w:val="20"/>
          <w:szCs w:val="20"/>
        </w:rPr>
        <w:t xml:space="preserve">. What is your motivation for taking part in this </w:t>
      </w:r>
      <w:r>
        <w:rPr>
          <w:rFonts w:ascii="Verdana" w:hAnsi="Verdana"/>
          <w:b/>
          <w:bCs/>
          <w:sz w:val="20"/>
          <w:szCs w:val="20"/>
        </w:rPr>
        <w:t>program</w:t>
      </w:r>
      <w:r w:rsidR="00DE6F82" w:rsidRPr="00BE7908">
        <w:rPr>
          <w:rFonts w:ascii="Verdana" w:hAnsi="Verdana"/>
          <w:b/>
          <w:bCs/>
          <w:sz w:val="20"/>
          <w:szCs w:val="20"/>
        </w:rPr>
        <w:t>?</w:t>
      </w:r>
    </w:p>
    <w:p w:rsidR="00DE6F82" w:rsidRPr="00BE7908" w:rsidRDefault="00DE6F82">
      <w:pPr>
        <w:jc w:val="both"/>
        <w:rPr>
          <w:rFonts w:ascii="Verdana" w:hAnsi="Verdana"/>
          <w:i/>
          <w:iCs/>
          <w:sz w:val="20"/>
          <w:szCs w:val="20"/>
        </w:rPr>
      </w:pPr>
      <w:r w:rsidRPr="00BE7908">
        <w:rPr>
          <w:rFonts w:ascii="Verdana" w:hAnsi="Verdana"/>
          <w:i/>
          <w:iCs/>
          <w:sz w:val="20"/>
          <w:szCs w:val="20"/>
        </w:rPr>
        <w:t xml:space="preserve">(Describe your personal and professional motivation to participate in this </w:t>
      </w:r>
      <w:r w:rsidR="00605700">
        <w:rPr>
          <w:rFonts w:ascii="Verdana" w:hAnsi="Verdana"/>
          <w:i/>
          <w:iCs/>
          <w:sz w:val="20"/>
          <w:szCs w:val="20"/>
        </w:rPr>
        <w:t>program</w:t>
      </w:r>
      <w:r w:rsidR="00646597">
        <w:rPr>
          <w:rFonts w:ascii="Verdana" w:hAnsi="Verdana"/>
          <w:i/>
          <w:iCs/>
          <w:sz w:val="20"/>
          <w:szCs w:val="20"/>
        </w:rPr>
        <w:t xml:space="preserve">. </w:t>
      </w:r>
      <w:r w:rsidRPr="00BE7908">
        <w:rPr>
          <w:rFonts w:ascii="Verdana" w:hAnsi="Verdana"/>
          <w:i/>
          <w:iCs/>
          <w:sz w:val="20"/>
          <w:szCs w:val="20"/>
        </w:rPr>
        <w:t xml:space="preserve">How the participation in this </w:t>
      </w:r>
      <w:r w:rsidR="00605700">
        <w:rPr>
          <w:rFonts w:ascii="Verdana" w:hAnsi="Verdana"/>
          <w:i/>
          <w:iCs/>
          <w:sz w:val="20"/>
          <w:szCs w:val="20"/>
        </w:rPr>
        <w:t>program</w:t>
      </w:r>
      <w:r w:rsidRPr="00BE7908">
        <w:rPr>
          <w:rFonts w:ascii="Verdana" w:hAnsi="Verdana"/>
          <w:i/>
          <w:iCs/>
          <w:sz w:val="20"/>
          <w:szCs w:val="20"/>
        </w:rPr>
        <w:t xml:space="preserve"> course will support your efforts in your personal and professional growth?</w:t>
      </w:r>
      <w:r w:rsidR="00646597">
        <w:rPr>
          <w:rFonts w:ascii="Verdana" w:hAnsi="Verdana"/>
          <w:i/>
          <w:iCs/>
          <w:sz w:val="20"/>
          <w:szCs w:val="20"/>
        </w:rPr>
        <w:t>)</w:t>
      </w:r>
    </w:p>
    <w:p w:rsidR="00D71CF9" w:rsidRPr="00677CF3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______________________________________________________________________________________________________________________________________________________</w:t>
      </w:r>
      <w:r w:rsidR="00DE6F82"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</w:t>
      </w:r>
      <w:r w:rsidR="00E73D04">
        <w:rPr>
          <w:rFonts w:ascii="Verdana" w:hAnsi="Verdana"/>
          <w:i w:val="0"/>
          <w:iCs w:val="0"/>
          <w:sz w:val="20"/>
        </w:rPr>
        <w:t>________________________________</w:t>
      </w:r>
    </w:p>
    <w:p w:rsidR="00DE6F82" w:rsidRPr="00BE7908" w:rsidRDefault="00DE6F82">
      <w:pPr>
        <w:pStyle w:val="Heading1"/>
        <w:jc w:val="left"/>
        <w:rPr>
          <w:rFonts w:ascii="Verdana" w:hAnsi="Verdana"/>
          <w:sz w:val="20"/>
          <w:szCs w:val="20"/>
        </w:rPr>
      </w:pPr>
    </w:p>
    <w:p w:rsidR="00D71CF9" w:rsidRPr="00BE7908" w:rsidRDefault="00605700" w:rsidP="00D71CF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</w:t>
      </w:r>
      <w:r w:rsidR="00D71CF9">
        <w:rPr>
          <w:rFonts w:ascii="Verdana" w:hAnsi="Verdana"/>
          <w:b/>
          <w:bCs/>
          <w:sz w:val="20"/>
          <w:szCs w:val="20"/>
        </w:rPr>
        <w:t xml:space="preserve">. Taking into consideration your background and motivation, the </w:t>
      </w:r>
      <w:r>
        <w:rPr>
          <w:rFonts w:ascii="Verdana" w:hAnsi="Verdana"/>
          <w:b/>
          <w:bCs/>
          <w:sz w:val="20"/>
          <w:szCs w:val="20"/>
        </w:rPr>
        <w:t>program</w:t>
      </w:r>
      <w:r w:rsidR="00D71CF9">
        <w:rPr>
          <w:rFonts w:ascii="Verdana" w:hAnsi="Verdana"/>
          <w:b/>
          <w:bCs/>
          <w:sz w:val="20"/>
          <w:szCs w:val="20"/>
        </w:rPr>
        <w:t xml:space="preserve"> aims and proposed activities, how do you </w:t>
      </w:r>
      <w:r w:rsidR="00646597">
        <w:rPr>
          <w:rFonts w:ascii="Verdana" w:hAnsi="Verdana"/>
          <w:b/>
          <w:bCs/>
          <w:sz w:val="20"/>
          <w:szCs w:val="20"/>
        </w:rPr>
        <w:t>plan to contribute to the group’</w:t>
      </w:r>
      <w:r w:rsidR="00D71CF9">
        <w:rPr>
          <w:rFonts w:ascii="Verdana" w:hAnsi="Verdana"/>
          <w:b/>
          <w:bCs/>
          <w:sz w:val="20"/>
          <w:szCs w:val="20"/>
        </w:rPr>
        <w:t>s learning process?</w:t>
      </w:r>
    </w:p>
    <w:p w:rsidR="00D71CF9" w:rsidRPr="00BE7908" w:rsidRDefault="00D71CF9" w:rsidP="00D71CF9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(Describe what skills, knowledge you might have that you can bring into this training in order to keep yourself motivated and help th</w:t>
      </w:r>
      <w:r w:rsidR="00605700">
        <w:rPr>
          <w:rFonts w:ascii="Verdana" w:hAnsi="Verdana"/>
          <w:i/>
          <w:iCs/>
          <w:sz w:val="20"/>
          <w:szCs w:val="20"/>
        </w:rPr>
        <w:t>e group learn and be proactive</w:t>
      </w:r>
      <w:r w:rsidR="00646597">
        <w:rPr>
          <w:rFonts w:ascii="Verdana" w:hAnsi="Verdana"/>
          <w:i/>
          <w:iCs/>
          <w:sz w:val="20"/>
          <w:szCs w:val="20"/>
        </w:rPr>
        <w:t>?)</w:t>
      </w:r>
    </w:p>
    <w:p w:rsidR="00D71CF9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______________________________________________________________________________________________________________________________________________________</w:t>
      </w:r>
      <w:r w:rsidR="00D71CF9"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______________________________________________________________________________________________________________________</w:t>
      </w:r>
      <w:r w:rsidR="00D71CF9">
        <w:rPr>
          <w:rFonts w:ascii="Verdana" w:hAnsi="Verdana"/>
          <w:i w:val="0"/>
          <w:iCs w:val="0"/>
          <w:sz w:val="20"/>
        </w:rPr>
        <w:t>________________________________</w:t>
      </w:r>
    </w:p>
    <w:p w:rsidR="00605700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</w:p>
    <w:p w:rsidR="00605700" w:rsidRPr="00BE7908" w:rsidRDefault="00605700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</w:p>
    <w:p w:rsidR="00DE6F82" w:rsidRPr="00BE7908" w:rsidRDefault="00646597" w:rsidP="0064659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DE6F82" w:rsidRPr="00BE7908">
        <w:rPr>
          <w:rFonts w:ascii="Verdana" w:hAnsi="Verdana"/>
          <w:sz w:val="20"/>
          <w:szCs w:val="20"/>
        </w:rPr>
        <w:t>. FUTURE PLANS</w:t>
      </w:r>
    </w:p>
    <w:p w:rsidR="00DE6F82" w:rsidRPr="00BE7908" w:rsidRDefault="00DE6F82">
      <w:pPr>
        <w:jc w:val="both"/>
        <w:rPr>
          <w:rFonts w:ascii="Verdana" w:hAnsi="Verdana"/>
          <w:sz w:val="20"/>
          <w:szCs w:val="20"/>
        </w:rPr>
      </w:pPr>
    </w:p>
    <w:p w:rsidR="00DE6F82" w:rsidRPr="00BE7908" w:rsidRDefault="009F3319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DE6F82" w:rsidRPr="00BE7908">
        <w:rPr>
          <w:rFonts w:ascii="Verdana" w:hAnsi="Verdana"/>
          <w:b/>
          <w:bCs/>
          <w:sz w:val="20"/>
          <w:szCs w:val="20"/>
        </w:rPr>
        <w:t xml:space="preserve">. Please explain how </w:t>
      </w:r>
      <w:r w:rsidR="00855526" w:rsidRPr="00BE7908">
        <w:rPr>
          <w:rFonts w:ascii="Verdana" w:hAnsi="Verdana"/>
          <w:b/>
          <w:bCs/>
          <w:sz w:val="20"/>
          <w:szCs w:val="20"/>
        </w:rPr>
        <w:t xml:space="preserve">you plan to </w:t>
      </w:r>
      <w:r w:rsidR="00605700">
        <w:rPr>
          <w:rFonts w:ascii="Verdana" w:hAnsi="Verdana"/>
          <w:b/>
          <w:bCs/>
          <w:sz w:val="20"/>
          <w:szCs w:val="20"/>
        </w:rPr>
        <w:t>use the acquired knowledge and skills in your professional development process: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</w:t>
      </w:r>
      <w:r w:rsidR="00605700">
        <w:rPr>
          <w:rFonts w:ascii="Verdana" w:hAnsi="Verdana"/>
          <w:i w:val="0"/>
          <w:iCs w:val="0"/>
          <w:sz w:val="20"/>
        </w:rPr>
        <w:t>_____________________________________________________________________________________________________________________</w:t>
      </w:r>
    </w:p>
    <w:p w:rsidR="00DE6F82" w:rsidRPr="00BE7908" w:rsidRDefault="00DE6F82" w:rsidP="00605700">
      <w:pPr>
        <w:pStyle w:val="BodyText"/>
        <w:jc w:val="left"/>
        <w:rPr>
          <w:rFonts w:ascii="Verdana" w:hAnsi="Verdana"/>
          <w:i w:val="0"/>
          <w:iCs w:val="0"/>
          <w:sz w:val="20"/>
        </w:rPr>
      </w:pPr>
      <w:r w:rsidRPr="00BE7908">
        <w:rPr>
          <w:rFonts w:ascii="Verdana" w:hAnsi="Verdana"/>
          <w:i w:val="0"/>
          <w:iCs w:val="0"/>
          <w:sz w:val="20"/>
        </w:rPr>
        <w:t>______________________________________________________</w:t>
      </w:r>
      <w:r w:rsidR="00605700">
        <w:rPr>
          <w:rFonts w:ascii="Verdana" w:hAnsi="Verdana"/>
          <w:i w:val="0"/>
          <w:iCs w:val="0"/>
          <w:sz w:val="20"/>
        </w:rPr>
        <w:t>_____________________</w:t>
      </w:r>
      <w:bookmarkStart w:id="0" w:name="_GoBack"/>
      <w:bookmarkEnd w:id="0"/>
    </w:p>
    <w:p w:rsidR="00DE6F82" w:rsidRDefault="00DE6F82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p w:rsidR="00684A06" w:rsidRDefault="00684A06"/>
    <w:sectPr w:rsidR="00684A06" w:rsidSect="006D5C8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66" w:right="994" w:bottom="1800" w:left="1267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5D" w:rsidRDefault="00F4425D">
      <w:r>
        <w:separator/>
      </w:r>
    </w:p>
  </w:endnote>
  <w:endnote w:type="continuationSeparator" w:id="0">
    <w:p w:rsidR="00F4425D" w:rsidRDefault="00F4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tar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82" w:rsidRDefault="005A2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6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6F82" w:rsidRDefault="00DE6F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82" w:rsidRDefault="005A2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6F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07C">
      <w:rPr>
        <w:rStyle w:val="PageNumber"/>
        <w:noProof/>
      </w:rPr>
      <w:t>1</w:t>
    </w:r>
    <w:r>
      <w:rPr>
        <w:rStyle w:val="PageNumber"/>
      </w:rPr>
      <w:fldChar w:fldCharType="end"/>
    </w:r>
  </w:p>
  <w:p w:rsidR="00DE6F82" w:rsidRDefault="00DE6F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5D" w:rsidRDefault="00F4425D">
      <w:r>
        <w:separator/>
      </w:r>
    </w:p>
  </w:footnote>
  <w:footnote w:type="continuationSeparator" w:id="0">
    <w:p w:rsidR="00F4425D" w:rsidRDefault="00F4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DD" w:rsidRDefault="00C818DD">
    <w:pPr>
      <w:pStyle w:val="Header"/>
    </w:pPr>
    <w:r>
      <w:t xml:space="preserve">         </w:t>
    </w:r>
  </w:p>
  <w:p w:rsidR="006D5C80" w:rsidRDefault="00C818DD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  <w:r w:rsidR="006D5C80">
      <w:t xml:space="preserve">               </w:t>
    </w:r>
    <w:r w:rsidR="00684A06" w:rsidRPr="00684A06">
      <w:rPr>
        <w:noProof/>
        <w:lang w:eastAsia="en-US"/>
      </w:rPr>
      <w:drawing>
        <wp:inline distT="0" distB="0" distL="0" distR="0">
          <wp:extent cx="1152525" cy="1396327"/>
          <wp:effectExtent l="0" t="0" r="0" b="0"/>
          <wp:docPr id="1" name="Picture 20" descr="C:\Users\andreea-stefania.buz\Desktop\logo-transparent mindcraft academ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ndreea-stefania.buz\Desktop\logo-transparent mindcraft academ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875" cy="141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5C80">
      <w:t xml:space="preserve">    </w:t>
    </w:r>
    <w:r w:rsidR="00684A06">
      <w:t xml:space="preserve"> </w:t>
    </w:r>
    <w:r w:rsidR="006D5C80">
      <w:t xml:space="preserve">                                                                                       </w:t>
    </w:r>
    <w:r w:rsidR="00684A06">
      <w:t xml:space="preserve">                </w:t>
    </w:r>
    <w:r w:rsidR="006D5C80">
      <w:t xml:space="preserve"> </w:t>
    </w:r>
    <w:r w:rsidR="00684A06" w:rsidRPr="00C818DD">
      <w:object w:dxaOrig="3405" w:dyaOrig="5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99pt" o:ole="">
          <v:imagedata r:id="rId2" o:title=""/>
        </v:shape>
        <o:OLEObject Type="Embed" ProgID="AcroExch.Document.11" ShapeID="_x0000_i1025" DrawAspect="Content" ObjectID="_1569756708" r:id="rId3"/>
      </w:object>
    </w:r>
  </w:p>
  <w:p w:rsidR="00684A06" w:rsidRDefault="00684A06">
    <w:pPr>
      <w:pStyle w:val="Header"/>
    </w:pPr>
  </w:p>
  <w:p w:rsidR="00C818DD" w:rsidRDefault="00C818DD">
    <w:pPr>
      <w:pStyle w:val="Header"/>
    </w:pPr>
    <w:r>
      <w:t xml:space="preserve"> </w:t>
    </w:r>
    <w:r w:rsidR="00EE672D">
      <w:rPr>
        <w:noProof/>
        <w:lang w:eastAsia="en-US"/>
      </w:rPr>
      <w:drawing>
        <wp:inline distT="0" distB="0" distL="0" distR="0">
          <wp:extent cx="5067300" cy="7048500"/>
          <wp:effectExtent l="0" t="0" r="0" b="0"/>
          <wp:docPr id="250" name="Picture 250" descr="C:\Users\andreea-stefania.buz\Documents\Logo-uri\Robot_Mindcr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C:\Users\andreea-stefania.buz\Documents\Logo-uri\Robot_Mindcraf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672D">
      <w:rPr>
        <w:noProof/>
        <w:lang w:eastAsia="en-US"/>
      </w:rPr>
      <w:drawing>
        <wp:inline distT="0" distB="0" distL="0" distR="0">
          <wp:extent cx="5067300" cy="7048500"/>
          <wp:effectExtent l="0" t="0" r="0" b="0"/>
          <wp:docPr id="249" name="Picture 249" descr="C:\Users\andreea-stefania.buz\Documents\Logo-uri\Robot_Mindcr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9" descr="C:\Users\andreea-stefania.buz\Documents\Logo-uri\Robot_Mindcraf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8DD" w:rsidRDefault="00EE672D">
    <w:pPr>
      <w:pStyle w:val="Header"/>
    </w:pPr>
    <w:r>
      <w:rPr>
        <w:noProof/>
        <w:lang w:eastAsia="en-US"/>
      </w:rPr>
      <w:drawing>
        <wp:inline distT="0" distB="0" distL="0" distR="0">
          <wp:extent cx="5067300" cy="7048500"/>
          <wp:effectExtent l="0" t="0" r="0" b="0"/>
          <wp:docPr id="248" name="Picture 248" descr="C:\Users\andreea-stefania.buz\Documents\Logo-uri\Robot_Mindcr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8" descr="C:\Users\andreea-stefania.buz\Documents\Logo-uri\Robot_Mindcraft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04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8DD" w:rsidRDefault="00C818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/>
        <w:i w:val="0"/>
        <w:sz w:val="22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b/>
        <w:i w:val="0"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3AC8"/>
    <w:rsid w:val="000E2532"/>
    <w:rsid w:val="000F7D5A"/>
    <w:rsid w:val="00116AC9"/>
    <w:rsid w:val="001438E4"/>
    <w:rsid w:val="00146E35"/>
    <w:rsid w:val="00245528"/>
    <w:rsid w:val="00282FE9"/>
    <w:rsid w:val="002D0D23"/>
    <w:rsid w:val="0030033A"/>
    <w:rsid w:val="003342FB"/>
    <w:rsid w:val="00380CAD"/>
    <w:rsid w:val="00433AC8"/>
    <w:rsid w:val="004763A2"/>
    <w:rsid w:val="004B7A07"/>
    <w:rsid w:val="004D307C"/>
    <w:rsid w:val="005A294A"/>
    <w:rsid w:val="005C4825"/>
    <w:rsid w:val="00604834"/>
    <w:rsid w:val="00605700"/>
    <w:rsid w:val="00615AFE"/>
    <w:rsid w:val="00646597"/>
    <w:rsid w:val="00677CF3"/>
    <w:rsid w:val="00684A06"/>
    <w:rsid w:val="006D5C80"/>
    <w:rsid w:val="0077566E"/>
    <w:rsid w:val="00855526"/>
    <w:rsid w:val="008C4458"/>
    <w:rsid w:val="008F6599"/>
    <w:rsid w:val="00903F05"/>
    <w:rsid w:val="009C60A9"/>
    <w:rsid w:val="009F3319"/>
    <w:rsid w:val="00BB64A4"/>
    <w:rsid w:val="00BE7908"/>
    <w:rsid w:val="00BF66EB"/>
    <w:rsid w:val="00C17FFC"/>
    <w:rsid w:val="00C818DD"/>
    <w:rsid w:val="00CE6AFB"/>
    <w:rsid w:val="00D71CF9"/>
    <w:rsid w:val="00DA6B2B"/>
    <w:rsid w:val="00DE6F82"/>
    <w:rsid w:val="00E33342"/>
    <w:rsid w:val="00E73D04"/>
    <w:rsid w:val="00EA4306"/>
    <w:rsid w:val="00EE672D"/>
    <w:rsid w:val="00F4425D"/>
    <w:rsid w:val="00F4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F0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03F05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03F05"/>
    <w:pPr>
      <w:keepNext/>
      <w:widowControl w:val="0"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903F05"/>
    <w:pPr>
      <w:keepNext/>
      <w:jc w:val="center"/>
      <w:outlineLvl w:val="2"/>
    </w:pPr>
    <w:rPr>
      <w:rFonts w:ascii="Comic Sans MS" w:hAnsi="Comic Sans MS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903F0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03F0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03F05"/>
    <w:rPr>
      <w:rFonts w:ascii="Symbol" w:hAnsi="Symbol"/>
      <w:b/>
      <w:i w:val="0"/>
      <w:sz w:val="22"/>
    </w:rPr>
  </w:style>
  <w:style w:type="character" w:customStyle="1" w:styleId="WW8Num7z0">
    <w:name w:val="WW8Num7z0"/>
    <w:rsid w:val="00903F05"/>
    <w:rPr>
      <w:rFonts w:ascii="Symbol" w:hAnsi="Symbol"/>
      <w:b/>
      <w:i w:val="0"/>
      <w:sz w:val="22"/>
    </w:rPr>
  </w:style>
  <w:style w:type="character" w:customStyle="1" w:styleId="WW8Num7z1">
    <w:name w:val="WW8Num7z1"/>
    <w:rsid w:val="00903F05"/>
    <w:rPr>
      <w:rFonts w:ascii="Courier New" w:hAnsi="Courier New"/>
    </w:rPr>
  </w:style>
  <w:style w:type="character" w:customStyle="1" w:styleId="WW8Num7z2">
    <w:name w:val="WW8Num7z2"/>
    <w:rsid w:val="00903F05"/>
    <w:rPr>
      <w:rFonts w:ascii="Wingdings" w:hAnsi="Wingdings"/>
    </w:rPr>
  </w:style>
  <w:style w:type="character" w:customStyle="1" w:styleId="WW8Num7z3">
    <w:name w:val="WW8Num7z3"/>
    <w:rsid w:val="00903F05"/>
    <w:rPr>
      <w:rFonts w:ascii="Symbol" w:hAnsi="Symbol"/>
    </w:rPr>
  </w:style>
  <w:style w:type="character" w:customStyle="1" w:styleId="WW8Num8z0">
    <w:name w:val="WW8Num8z0"/>
    <w:rsid w:val="00903F05"/>
    <w:rPr>
      <w:rFonts w:ascii="Symbol" w:hAnsi="Symbol"/>
      <w:b/>
      <w:i w:val="0"/>
      <w:sz w:val="22"/>
    </w:rPr>
  </w:style>
  <w:style w:type="character" w:customStyle="1" w:styleId="WW8Num8z1">
    <w:name w:val="WW8Num8z1"/>
    <w:rsid w:val="00903F05"/>
    <w:rPr>
      <w:rFonts w:ascii="Courier New" w:hAnsi="Courier New"/>
    </w:rPr>
  </w:style>
  <w:style w:type="character" w:customStyle="1" w:styleId="WW8Num8z2">
    <w:name w:val="WW8Num8z2"/>
    <w:rsid w:val="00903F05"/>
    <w:rPr>
      <w:rFonts w:ascii="Wingdings" w:hAnsi="Wingdings"/>
    </w:rPr>
  </w:style>
  <w:style w:type="character" w:customStyle="1" w:styleId="WW8Num8z3">
    <w:name w:val="WW8Num8z3"/>
    <w:rsid w:val="00903F05"/>
    <w:rPr>
      <w:rFonts w:ascii="Symbol" w:hAnsi="Symbol"/>
    </w:rPr>
  </w:style>
  <w:style w:type="character" w:customStyle="1" w:styleId="WW8Num9z0">
    <w:name w:val="WW8Num9z0"/>
    <w:rsid w:val="00903F05"/>
    <w:rPr>
      <w:rFonts w:ascii="Symbol" w:hAnsi="Symbol"/>
      <w:b/>
      <w:i w:val="0"/>
      <w:sz w:val="22"/>
    </w:rPr>
  </w:style>
  <w:style w:type="character" w:customStyle="1" w:styleId="WW8Num10z0">
    <w:name w:val="WW8Num10z0"/>
    <w:rsid w:val="00903F05"/>
    <w:rPr>
      <w:rFonts w:ascii="Symbol" w:hAnsi="Symbol"/>
      <w:b/>
      <w:i w:val="0"/>
      <w:sz w:val="22"/>
    </w:rPr>
  </w:style>
  <w:style w:type="character" w:customStyle="1" w:styleId="WW8Num11z0">
    <w:name w:val="WW8Num11z0"/>
    <w:rsid w:val="00903F05"/>
    <w:rPr>
      <w:rFonts w:ascii="Symbol" w:hAnsi="Symbol"/>
      <w:b/>
      <w:i w:val="0"/>
      <w:sz w:val="22"/>
    </w:rPr>
  </w:style>
  <w:style w:type="character" w:customStyle="1" w:styleId="WW8Num12z1">
    <w:name w:val="WW8Num12z1"/>
    <w:rsid w:val="00903F05"/>
    <w:rPr>
      <w:rFonts w:ascii="Symbol" w:hAnsi="Symbol"/>
      <w:b/>
      <w:i w:val="0"/>
      <w:sz w:val="22"/>
    </w:rPr>
  </w:style>
  <w:style w:type="paragraph" w:styleId="BodyText">
    <w:name w:val="Body Text"/>
    <w:basedOn w:val="Normal"/>
    <w:rsid w:val="00903F05"/>
    <w:pPr>
      <w:jc w:val="both"/>
    </w:pPr>
    <w:rPr>
      <w:rFonts w:ascii="Comic Sans MS" w:hAnsi="Comic Sans MS"/>
      <w:i/>
      <w:iCs/>
      <w:sz w:val="22"/>
      <w:szCs w:val="20"/>
    </w:rPr>
  </w:style>
  <w:style w:type="paragraph" w:styleId="List">
    <w:name w:val="List"/>
    <w:basedOn w:val="BodyText"/>
    <w:rsid w:val="00903F05"/>
    <w:rPr>
      <w:rFonts w:cs="Tahoma"/>
    </w:rPr>
  </w:style>
  <w:style w:type="paragraph" w:styleId="Caption">
    <w:name w:val="caption"/>
    <w:basedOn w:val="Normal"/>
    <w:qFormat/>
    <w:rsid w:val="00903F0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03F05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03F0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3">
    <w:name w:val="Body Text 3"/>
    <w:basedOn w:val="Normal"/>
    <w:rsid w:val="00903F05"/>
    <w:pPr>
      <w:jc w:val="both"/>
    </w:pPr>
    <w:rPr>
      <w:rFonts w:ascii="Comic Sans MS" w:hAnsi="Comic Sans MS"/>
      <w:b/>
      <w:bCs/>
      <w:sz w:val="26"/>
      <w:szCs w:val="26"/>
    </w:rPr>
  </w:style>
  <w:style w:type="paragraph" w:styleId="BodyText2">
    <w:name w:val="Body Text 2"/>
    <w:basedOn w:val="Normal"/>
    <w:rsid w:val="00903F05"/>
    <w:pPr>
      <w:widowControl w:val="0"/>
      <w:jc w:val="both"/>
    </w:pPr>
    <w:rPr>
      <w:szCs w:val="20"/>
    </w:rPr>
  </w:style>
  <w:style w:type="paragraph" w:styleId="BodyTextIndent">
    <w:name w:val="Body Text Indent"/>
    <w:basedOn w:val="Normal"/>
    <w:rsid w:val="00903F05"/>
    <w:pPr>
      <w:ind w:left="-90"/>
    </w:pPr>
    <w:rPr>
      <w:rFonts w:ascii="Comic Sans MS" w:hAnsi="Comic Sans MS"/>
      <w:i/>
      <w:iCs/>
      <w:sz w:val="22"/>
      <w:szCs w:val="22"/>
    </w:rPr>
  </w:style>
  <w:style w:type="character" w:styleId="Hyperlink">
    <w:name w:val="Hyperlink"/>
    <w:basedOn w:val="DefaultParagraphFont"/>
    <w:rsid w:val="00903F05"/>
    <w:rPr>
      <w:color w:val="0000FF"/>
      <w:u w:val="single"/>
    </w:rPr>
  </w:style>
  <w:style w:type="paragraph" w:styleId="Footer">
    <w:name w:val="footer"/>
    <w:basedOn w:val="Normal"/>
    <w:rsid w:val="00903F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F05"/>
  </w:style>
  <w:style w:type="table" w:styleId="TableGrid">
    <w:name w:val="Table Grid"/>
    <w:basedOn w:val="TableNormal"/>
    <w:rsid w:val="00BE790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81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8D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6D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C8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E2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jc w:val="both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/>
      <w:b/>
      <w:i w:val="0"/>
      <w:sz w:val="22"/>
    </w:rPr>
  </w:style>
  <w:style w:type="character" w:customStyle="1" w:styleId="WW8Num7z0">
    <w:name w:val="WW8Num7z0"/>
    <w:rPr>
      <w:rFonts w:ascii="Symbol" w:hAnsi="Symbol"/>
      <w:b/>
      <w:i w:val="0"/>
      <w:sz w:val="22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b/>
      <w:i w:val="0"/>
      <w:sz w:val="22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b/>
      <w:i w:val="0"/>
      <w:sz w:val="22"/>
    </w:rPr>
  </w:style>
  <w:style w:type="character" w:customStyle="1" w:styleId="WW8Num10z0">
    <w:name w:val="WW8Num10z0"/>
    <w:rPr>
      <w:rFonts w:ascii="Symbol" w:hAnsi="Symbol"/>
      <w:b/>
      <w:i w:val="0"/>
      <w:sz w:val="22"/>
    </w:rPr>
  </w:style>
  <w:style w:type="character" w:customStyle="1" w:styleId="WW8Num11z0">
    <w:name w:val="WW8Num11z0"/>
    <w:rPr>
      <w:rFonts w:ascii="Symbol" w:hAnsi="Symbol"/>
      <w:b/>
      <w:i w:val="0"/>
      <w:sz w:val="22"/>
    </w:rPr>
  </w:style>
  <w:style w:type="character" w:customStyle="1" w:styleId="WW8Num12z1">
    <w:name w:val="WW8Num12z1"/>
    <w:rPr>
      <w:rFonts w:ascii="Symbol" w:hAnsi="Symbol"/>
      <w:b/>
      <w:i w:val="0"/>
      <w:sz w:val="22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i/>
      <w:iCs/>
      <w:sz w:val="22"/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3">
    <w:name w:val="Body Text 3"/>
    <w:basedOn w:val="Normal"/>
    <w:pPr>
      <w:jc w:val="both"/>
    </w:pPr>
    <w:rPr>
      <w:rFonts w:ascii="Comic Sans MS" w:hAnsi="Comic Sans MS"/>
      <w:b/>
      <w:bCs/>
      <w:sz w:val="26"/>
      <w:szCs w:val="26"/>
    </w:rPr>
  </w:style>
  <w:style w:type="paragraph" w:styleId="BodyText2">
    <w:name w:val="Body Text 2"/>
    <w:basedOn w:val="Normal"/>
    <w:pPr>
      <w:widowControl w:val="0"/>
      <w:jc w:val="both"/>
    </w:pPr>
    <w:rPr>
      <w:szCs w:val="20"/>
    </w:rPr>
  </w:style>
  <w:style w:type="paragraph" w:styleId="BodyTextIndent">
    <w:name w:val="Body Text Indent"/>
    <w:basedOn w:val="Normal"/>
    <w:pPr>
      <w:ind w:left="-90"/>
    </w:pPr>
    <w:rPr>
      <w:rFonts w:ascii="Comic Sans MS" w:hAnsi="Comic Sans MS"/>
      <w:i/>
      <w:i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E790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81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818DD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6D5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C80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E2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neculai.cusutura@brd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F.P.D.L</Company>
  <LinksUpToDate>false</LinksUpToDate>
  <CharactersWithSpaces>3932</CharactersWithSpaces>
  <SharedDoc>false</SharedDoc>
  <HLinks>
    <vt:vector size="42" baseType="variant"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>http://www.okoorg.rs/</vt:lpwstr>
      </vt:variant>
      <vt:variant>
        <vt:lpwstr/>
      </vt:variant>
      <vt:variant>
        <vt:i4>7667790</vt:i4>
      </vt:variant>
      <vt:variant>
        <vt:i4>15</vt:i4>
      </vt:variant>
      <vt:variant>
        <vt:i4>0</vt:i4>
      </vt:variant>
      <vt:variant>
        <vt:i4>5</vt:i4>
      </vt:variant>
      <vt:variant>
        <vt:lpwstr>mailto:teataroko@sbb.rs</vt:lpwstr>
      </vt:variant>
      <vt:variant>
        <vt:lpwstr/>
      </vt:variant>
      <vt:variant>
        <vt:i4>524334</vt:i4>
      </vt:variant>
      <vt:variant>
        <vt:i4>12</vt:i4>
      </vt:variant>
      <vt:variant>
        <vt:i4>0</vt:i4>
      </vt:variant>
      <vt:variant>
        <vt:i4>5</vt:i4>
      </vt:variant>
      <vt:variant>
        <vt:lpwstr>mailto:oko@verat.net</vt:lpwstr>
      </vt:variant>
      <vt:variant>
        <vt:lpwstr/>
      </vt:variant>
      <vt:variant>
        <vt:i4>7667790</vt:i4>
      </vt:variant>
      <vt:variant>
        <vt:i4>9</vt:i4>
      </vt:variant>
      <vt:variant>
        <vt:i4>0</vt:i4>
      </vt:variant>
      <vt:variant>
        <vt:i4>5</vt:i4>
      </vt:variant>
      <vt:variant>
        <vt:lpwstr>mailto:teataroko@sbb.rs</vt:lpwstr>
      </vt:variant>
      <vt:variant>
        <vt:lpwstr/>
      </vt:variant>
      <vt:variant>
        <vt:i4>524334</vt:i4>
      </vt:variant>
      <vt:variant>
        <vt:i4>6</vt:i4>
      </vt:variant>
      <vt:variant>
        <vt:i4>0</vt:i4>
      </vt:variant>
      <vt:variant>
        <vt:i4>5</vt:i4>
      </vt:variant>
      <vt:variant>
        <vt:lpwstr>mailto:oko@verat.net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mailto:francisca_iris@yahoo.com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mailto:andreea_buzec@yahoo.com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anam</dc:creator>
  <cp:lastModifiedBy>neculai.cusutura</cp:lastModifiedBy>
  <cp:revision>8</cp:revision>
  <cp:lastPrinted>2112-12-31T21:00:00Z</cp:lastPrinted>
  <dcterms:created xsi:type="dcterms:W3CDTF">2016-10-27T11:45:00Z</dcterms:created>
  <dcterms:modified xsi:type="dcterms:W3CDTF">2017-10-17T11:45:00Z</dcterms:modified>
</cp:coreProperties>
</file>