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B67B8C" w:rsidP="00B67B8C">
      <w:pPr>
        <w:tabs>
          <w:tab w:val="center" w:pos="4380"/>
          <w:tab w:val="left" w:pos="7785"/>
        </w:tabs>
        <w:spacing w:after="120"/>
        <w:ind w:right="28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102223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xcluding travel days: ………………….</w:t>
      </w:r>
    </w:p>
    <w:p w:rsidR="00F71F07" w:rsidRDefault="00F71F07" w:rsidP="00B67B8C">
      <w:pPr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A27990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14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A27990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7990">
            <w:pPr>
              <w:shd w:val="clear" w:color="auto" w:fill="FFFFFF"/>
              <w:spacing w:after="120"/>
              <w:ind w:right="-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A27990">
            <w:pPr>
              <w:shd w:val="clear" w:color="auto" w:fill="FFFFFF"/>
              <w:spacing w:after="120"/>
              <w:ind w:right="-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A27990">
            <w:pPr>
              <w:shd w:val="clear" w:color="auto" w:fill="FFFFFF"/>
              <w:spacing w:after="120"/>
              <w:ind w:right="-5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A27990">
            <w:pPr>
              <w:shd w:val="clear" w:color="auto" w:fill="FFFFFF"/>
              <w:spacing w:after="120"/>
              <w:ind w:right="-6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A27990">
            <w:pPr>
              <w:shd w:val="clear" w:color="auto" w:fill="FFFFFF"/>
              <w:spacing w:after="120"/>
              <w:ind w:right="-5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45"/>
        <w:gridCol w:w="1481"/>
        <w:gridCol w:w="2226"/>
        <w:gridCol w:w="362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A27990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DB58FB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DB58FB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A27990">
            <w:pPr>
              <w:shd w:val="clear" w:color="auto" w:fill="FFFFFF"/>
              <w:spacing w:after="0"/>
              <w:ind w:right="-15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DB58FB">
            <w:pPr>
              <w:shd w:val="clear" w:color="auto" w:fill="FFFFFF"/>
              <w:spacing w:after="0"/>
              <w:ind w:right="-95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6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A27990">
            <w:pPr>
              <w:shd w:val="clear" w:color="auto" w:fill="FFFFFF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58FB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ind w:right="-15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6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Carol I Boulevard, 11, 700506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DB58FB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A27990">
            <w:pPr>
              <w:shd w:val="clear" w:color="auto" w:fill="FFFFFF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B58FB" w:rsidP="00A27990">
            <w:pPr>
              <w:shd w:val="clear" w:color="auto" w:fill="FFFFFF"/>
              <w:ind w:right="-15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Alexandra Teodorescu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A27990">
            <w:pPr>
              <w:shd w:val="clear" w:color="auto" w:fill="FFFFFF"/>
              <w:spacing w:after="0"/>
              <w:ind w:right="-176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DB58FB" w:rsidP="00A27990">
            <w:pPr>
              <w:shd w:val="clear" w:color="auto" w:fill="FFFFFF"/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alexandra.teodorescu@uaic.ro</w:t>
            </w:r>
          </w:p>
          <w:p w:rsidR="00DB58FB" w:rsidRPr="005E466D" w:rsidRDefault="00DB58FB" w:rsidP="00A27990">
            <w:pPr>
              <w:shd w:val="clear" w:color="auto" w:fill="FFFFFF"/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+40 232201021</w:t>
            </w:r>
          </w:p>
        </w:tc>
      </w:tr>
      <w:tr w:rsidR="00DB58FB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DB58FB">
            <w:pPr>
              <w:shd w:val="clear" w:color="auto" w:fill="FFFFFF"/>
              <w:spacing w:after="0"/>
              <w:ind w:right="-9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A27990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A27990">
            <w:pPr>
              <w:shd w:val="clear" w:color="auto" w:fill="FFFFFF"/>
              <w:spacing w:after="0"/>
              <w:ind w:right="-6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27990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5B04CC" w:rsidP="00A27990">
            <w:pPr>
              <w:spacing w:after="120"/>
              <w:ind w:right="-5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B04CC" w:rsidP="00A27990">
            <w:pPr>
              <w:shd w:val="clear" w:color="auto" w:fill="FFFFFF"/>
              <w:spacing w:after="0"/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220"/>
        <w:gridCol w:w="2239"/>
        <w:gridCol w:w="2109"/>
      </w:tblGrid>
      <w:tr w:rsidR="00DB58FB" w:rsidRPr="007673FA" w:rsidTr="00702BB7">
        <w:trPr>
          <w:trHeight w:val="371"/>
        </w:trPr>
        <w:tc>
          <w:tcPr>
            <w:tcW w:w="2204" w:type="dxa"/>
            <w:shd w:val="clear" w:color="auto" w:fill="FFFFFF"/>
          </w:tcPr>
          <w:p w:rsidR="00DB58FB" w:rsidRPr="007673FA" w:rsidRDefault="00DB58FB" w:rsidP="00A27990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68" w:type="dxa"/>
            <w:gridSpan w:val="3"/>
            <w:shd w:val="clear" w:color="auto" w:fill="FFFFFF"/>
          </w:tcPr>
          <w:p w:rsidR="00DB58FB" w:rsidRPr="007673FA" w:rsidRDefault="00DB58FB" w:rsidP="00A27990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58FB" w:rsidRPr="007673FA" w:rsidTr="00DB58FB">
        <w:trPr>
          <w:trHeight w:val="371"/>
        </w:trPr>
        <w:tc>
          <w:tcPr>
            <w:tcW w:w="2204" w:type="dxa"/>
            <w:shd w:val="clear" w:color="auto" w:fill="FFFFFF"/>
          </w:tcPr>
          <w:p w:rsidR="00DB58FB" w:rsidRPr="001264FF" w:rsidRDefault="00DB58FB" w:rsidP="00DB58F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DB58FB" w:rsidRPr="003D4688" w:rsidRDefault="00DB58FB" w:rsidP="00DB58FB">
            <w:pPr>
              <w:shd w:val="clear" w:color="auto" w:fill="FFFFFF"/>
              <w:spacing w:after="0"/>
              <w:ind w:right="-15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DB58FB" w:rsidRPr="007673FA" w:rsidRDefault="00DB58FB" w:rsidP="00DB58FB">
            <w:pPr>
              <w:shd w:val="clear" w:color="auto" w:fill="FFFFFF"/>
              <w:spacing w:after="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0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10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0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B58FB" w:rsidRPr="007673FA" w:rsidTr="00DB58FB">
        <w:trPr>
          <w:trHeight w:val="559"/>
        </w:trPr>
        <w:tc>
          <w:tcPr>
            <w:tcW w:w="2204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0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10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9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ind w:right="-5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B58FB" w:rsidRPr="00EF398E" w:rsidTr="00DB58FB">
        <w:tc>
          <w:tcPr>
            <w:tcW w:w="2204" w:type="dxa"/>
            <w:shd w:val="clear" w:color="auto" w:fill="FFFFFF"/>
          </w:tcPr>
          <w:p w:rsidR="00DB58FB" w:rsidRPr="007673FA" w:rsidRDefault="00DB58FB" w:rsidP="00DB58FB">
            <w:pPr>
              <w:shd w:val="clear" w:color="auto" w:fill="FFFFFF"/>
              <w:spacing w:after="120"/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20" w:type="dxa"/>
            <w:shd w:val="clear" w:color="auto" w:fill="FFFFFF"/>
          </w:tcPr>
          <w:p w:rsidR="00DB58FB" w:rsidRPr="00782942" w:rsidRDefault="00DB58FB" w:rsidP="00DB58F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9" w:type="dxa"/>
            <w:shd w:val="clear" w:color="auto" w:fill="FFFFFF"/>
          </w:tcPr>
          <w:p w:rsidR="00DB58FB" w:rsidRPr="00782942" w:rsidRDefault="00DB58FB" w:rsidP="00DB58FB">
            <w:pPr>
              <w:shd w:val="clear" w:color="auto" w:fill="FFFFFF"/>
              <w:spacing w:after="120"/>
              <w:ind w:right="-87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9" w:type="dxa"/>
            <w:shd w:val="clear" w:color="auto" w:fill="FFFFFF"/>
          </w:tcPr>
          <w:p w:rsidR="00DB58FB" w:rsidRPr="00EF398E" w:rsidRDefault="00DB58FB" w:rsidP="00DB58FB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5BCD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CC" w:rsidRDefault="005B04CC">
      <w:r>
        <w:separator/>
      </w:r>
    </w:p>
  </w:endnote>
  <w:endnote w:type="continuationSeparator" w:id="0">
    <w:p w:rsidR="005B04CC" w:rsidRDefault="005B04CC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638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CC" w:rsidRDefault="005B04CC">
      <w:r>
        <w:separator/>
      </w:r>
    </w:p>
  </w:footnote>
  <w:footnote w:type="continuationSeparator" w:id="0">
    <w:p w:rsidR="005B04CC" w:rsidRDefault="005B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B8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67B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4.6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lZVOBNwAAAAHAQAA&#10;DwAAAAAAAAAAAAAAAAAMBQAAZHJzL2Rvd25yZXYueG1sUEsFBgAAAAAEAAQA8wAAABU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67B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BB5BCD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6387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margin">
                  <wp:posOffset>-421640</wp:posOffset>
                </wp:positionV>
                <wp:extent cx="933450" cy="638175"/>
                <wp:effectExtent l="0" t="0" r="0" b="9525"/>
                <wp:wrapSquare wrapText="bothSides"/>
                <wp:docPr id="4" name="Picture 4" descr="Header_NIL_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ader_NIL_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28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223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32F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206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A4D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4CC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D77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990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878"/>
    <w:rsid w:val="00B6390C"/>
    <w:rsid w:val="00B63ACD"/>
    <w:rsid w:val="00B65C9E"/>
    <w:rsid w:val="00B66239"/>
    <w:rsid w:val="00B6735A"/>
    <w:rsid w:val="00B67611"/>
    <w:rsid w:val="00B6764E"/>
    <w:rsid w:val="00B67B8C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BCD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426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1A4F"/>
    <w:rsid w:val="00DB1E24"/>
    <w:rsid w:val="00DB348C"/>
    <w:rsid w:val="00DB58FB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1E3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92AB5A-E870-4846-A8A9-83A6AFB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B7394B9-511E-43CD-B477-AC6D35E6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25</TotalTime>
  <Pages>4</Pages>
  <Words>459</Words>
  <Characters>2618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erasmus@uaic.ro</cp:lastModifiedBy>
  <cp:revision>6</cp:revision>
  <cp:lastPrinted>2013-11-06T08:46:00Z</cp:lastPrinted>
  <dcterms:created xsi:type="dcterms:W3CDTF">2017-09-06T11:27:00Z</dcterms:created>
  <dcterms:modified xsi:type="dcterms:W3CDTF">2018-07-24T13:31:00Z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