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CCA" w:rsidRPr="006B1DF4" w:rsidRDefault="00BB2E1A" w:rsidP="00B447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B1DF4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D03A12" w:rsidRPr="006B1DF4">
        <w:rPr>
          <w:rFonts w:ascii="Times New Roman" w:hAnsi="Times New Roman" w:cs="Times New Roman"/>
          <w:sz w:val="24"/>
          <w:szCs w:val="24"/>
          <w:lang w:val="ro-RO"/>
        </w:rPr>
        <w:t xml:space="preserve"> 5071</w:t>
      </w:r>
      <w:r w:rsidR="00BC4441" w:rsidRPr="006B1D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117C0" w:rsidRPr="006B1DF4">
        <w:rPr>
          <w:rFonts w:ascii="Times New Roman" w:hAnsi="Times New Roman" w:cs="Times New Roman"/>
          <w:sz w:val="24"/>
          <w:szCs w:val="24"/>
          <w:lang w:val="ro-RO"/>
        </w:rPr>
        <w:t>/AP</w:t>
      </w:r>
      <w:r w:rsidR="0013721A" w:rsidRPr="006B1DF4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C4441" w:rsidRPr="006B1D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3A12" w:rsidRPr="006B1DF4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6B1DF4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D03A12" w:rsidRPr="006B1DF4">
        <w:rPr>
          <w:rFonts w:ascii="Times New Roman" w:hAnsi="Times New Roman" w:cs="Times New Roman"/>
          <w:sz w:val="24"/>
          <w:szCs w:val="24"/>
          <w:lang w:val="ro-RO"/>
        </w:rPr>
        <w:t>.10</w:t>
      </w:r>
      <w:r w:rsidR="00FD6F87" w:rsidRPr="006B1DF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17CCA" w:rsidRPr="006B1DF4"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D03A12" w:rsidRPr="006B1DF4">
        <w:rPr>
          <w:rFonts w:ascii="Times New Roman" w:hAnsi="Times New Roman" w:cs="Times New Roman"/>
          <w:sz w:val="24"/>
          <w:szCs w:val="24"/>
          <w:lang w:val="ro-RO"/>
        </w:rPr>
        <w:t>9</w:t>
      </w:r>
    </w:p>
    <w:p w:rsidR="008463E3" w:rsidRPr="006B1DF4" w:rsidRDefault="008463E3" w:rsidP="00B447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17DD0" w:rsidRPr="006B1DF4" w:rsidRDefault="00B610E2" w:rsidP="00B447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B1DF4">
        <w:rPr>
          <w:rFonts w:ascii="Times New Roman" w:hAnsi="Times New Roman" w:cs="Times New Roman"/>
          <w:b/>
          <w:sz w:val="28"/>
          <w:szCs w:val="28"/>
          <w:lang w:val="ro-RO"/>
        </w:rPr>
        <w:t>SOLICITARE OFERTĂ DE PREȚ</w:t>
      </w:r>
    </w:p>
    <w:p w:rsidR="004117C0" w:rsidRPr="006B1DF4" w:rsidRDefault="004117C0" w:rsidP="00B447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3B7935" w:rsidRPr="006B1DF4" w:rsidRDefault="004117C0" w:rsidP="00B447FF">
      <w:pPr>
        <w:pStyle w:val="DefaultText1"/>
        <w:tabs>
          <w:tab w:val="left" w:pos="709"/>
        </w:tabs>
        <w:jc w:val="both"/>
        <w:rPr>
          <w:b/>
          <w:bCs/>
          <w:sz w:val="22"/>
          <w:szCs w:val="22"/>
          <w:lang w:val="ro-RO"/>
        </w:rPr>
      </w:pPr>
      <w:r w:rsidRPr="006B1DF4">
        <w:rPr>
          <w:sz w:val="22"/>
          <w:szCs w:val="22"/>
          <w:lang w:val="ro-RO"/>
        </w:rPr>
        <w:tab/>
        <w:t xml:space="preserve">În vederea achiziționării prin </w:t>
      </w:r>
      <w:r w:rsidRPr="006B1DF4">
        <w:rPr>
          <w:b/>
          <w:sz w:val="22"/>
          <w:szCs w:val="22"/>
          <w:lang w:val="ro-RO"/>
        </w:rPr>
        <w:t>cumpărare directă</w:t>
      </w:r>
      <w:r w:rsidRPr="006B1DF4">
        <w:rPr>
          <w:sz w:val="22"/>
          <w:szCs w:val="22"/>
          <w:lang w:val="ro-RO"/>
        </w:rPr>
        <w:t xml:space="preserve"> vă rugăm să ne transmiteți</w:t>
      </w:r>
      <w:r w:rsidR="00072FB3" w:rsidRPr="006B1DF4">
        <w:rPr>
          <w:sz w:val="22"/>
          <w:szCs w:val="22"/>
          <w:lang w:val="ro-RO"/>
        </w:rPr>
        <w:t xml:space="preserve"> </w:t>
      </w:r>
      <w:r w:rsidRPr="006B1DF4">
        <w:rPr>
          <w:sz w:val="22"/>
          <w:szCs w:val="22"/>
          <w:lang w:val="ro-RO"/>
        </w:rPr>
        <w:t xml:space="preserve"> până la data de</w:t>
      </w:r>
      <w:r w:rsidR="00BC4441" w:rsidRPr="006B1DF4">
        <w:rPr>
          <w:sz w:val="22"/>
          <w:szCs w:val="22"/>
          <w:lang w:val="ro-RO"/>
        </w:rPr>
        <w:t xml:space="preserve">  </w:t>
      </w:r>
      <w:r w:rsidR="0047185B" w:rsidRPr="006B1DF4">
        <w:rPr>
          <w:b/>
          <w:sz w:val="22"/>
          <w:szCs w:val="22"/>
          <w:lang w:val="ro-RO"/>
        </w:rPr>
        <w:t>2</w:t>
      </w:r>
      <w:r w:rsidR="006B1DF4" w:rsidRPr="006B1DF4">
        <w:rPr>
          <w:b/>
          <w:sz w:val="22"/>
          <w:szCs w:val="22"/>
          <w:lang w:val="ro-RO"/>
        </w:rPr>
        <w:t>5</w:t>
      </w:r>
      <w:r w:rsidR="00B30E88" w:rsidRPr="006B1DF4">
        <w:rPr>
          <w:b/>
          <w:sz w:val="22"/>
          <w:szCs w:val="22"/>
          <w:lang w:val="ro-RO"/>
        </w:rPr>
        <w:t>.</w:t>
      </w:r>
      <w:r w:rsidR="0047185B" w:rsidRPr="006B1DF4">
        <w:rPr>
          <w:b/>
          <w:sz w:val="22"/>
          <w:szCs w:val="22"/>
          <w:lang w:val="ro-RO"/>
        </w:rPr>
        <w:t>10</w:t>
      </w:r>
      <w:r w:rsidR="00C50E45" w:rsidRPr="006B1DF4">
        <w:rPr>
          <w:b/>
          <w:sz w:val="22"/>
          <w:szCs w:val="22"/>
          <w:lang w:val="ro-RO"/>
        </w:rPr>
        <w:t>.201</w:t>
      </w:r>
      <w:r w:rsidR="0047185B" w:rsidRPr="006B1DF4">
        <w:rPr>
          <w:b/>
          <w:sz w:val="22"/>
          <w:szCs w:val="22"/>
          <w:lang w:val="ro-RO"/>
        </w:rPr>
        <w:t>9</w:t>
      </w:r>
      <w:r w:rsidR="004841AE" w:rsidRPr="006B1DF4">
        <w:rPr>
          <w:sz w:val="22"/>
          <w:szCs w:val="22"/>
          <w:lang w:val="ro-RO"/>
        </w:rPr>
        <w:t>.</w:t>
      </w:r>
      <w:r w:rsidRPr="006B1DF4">
        <w:rPr>
          <w:b/>
          <w:sz w:val="22"/>
          <w:szCs w:val="22"/>
          <w:lang w:val="ro-RO"/>
        </w:rPr>
        <w:t>inclusiv</w:t>
      </w:r>
      <w:r w:rsidR="00C50E45" w:rsidRPr="006B1DF4">
        <w:rPr>
          <w:b/>
          <w:sz w:val="22"/>
          <w:szCs w:val="22"/>
          <w:lang w:val="ro-RO"/>
        </w:rPr>
        <w:t>,</w:t>
      </w:r>
      <w:r w:rsidR="00DA4F2C" w:rsidRPr="006B1DF4">
        <w:rPr>
          <w:b/>
          <w:sz w:val="22"/>
          <w:szCs w:val="22"/>
          <w:lang w:val="ro-RO"/>
        </w:rPr>
        <w:t xml:space="preserve"> </w:t>
      </w:r>
      <w:r w:rsidRPr="006B1DF4">
        <w:rPr>
          <w:sz w:val="22"/>
          <w:szCs w:val="22"/>
          <w:lang w:val="ro-RO"/>
        </w:rPr>
        <w:t xml:space="preserve">oferta de preț în lei, la numărul de fax </w:t>
      </w:r>
      <w:r w:rsidRPr="006B1DF4">
        <w:rPr>
          <w:b/>
          <w:sz w:val="22"/>
          <w:szCs w:val="22"/>
          <w:lang w:val="ro-RO"/>
        </w:rPr>
        <w:t>0232/2011</w:t>
      </w:r>
      <w:r w:rsidR="0047185B" w:rsidRPr="006B1DF4">
        <w:rPr>
          <w:b/>
          <w:sz w:val="22"/>
          <w:szCs w:val="22"/>
          <w:lang w:val="ro-RO"/>
        </w:rPr>
        <w:t>17</w:t>
      </w:r>
      <w:r w:rsidR="004841AE" w:rsidRPr="006B1DF4">
        <w:rPr>
          <w:b/>
          <w:sz w:val="22"/>
          <w:szCs w:val="22"/>
          <w:lang w:val="ro-RO"/>
        </w:rPr>
        <w:t>,</w:t>
      </w:r>
      <w:r w:rsidR="00C50E45" w:rsidRPr="006B1DF4">
        <w:rPr>
          <w:b/>
          <w:sz w:val="22"/>
          <w:szCs w:val="22"/>
          <w:lang w:val="ro-RO"/>
        </w:rPr>
        <w:t xml:space="preserve"> </w:t>
      </w:r>
      <w:r w:rsidR="004841AE" w:rsidRPr="006B1DF4">
        <w:rPr>
          <w:b/>
          <w:sz w:val="22"/>
          <w:szCs w:val="22"/>
          <w:lang w:val="ro-RO"/>
        </w:rPr>
        <w:t xml:space="preserve">la </w:t>
      </w:r>
      <w:r w:rsidRPr="006B1DF4">
        <w:rPr>
          <w:b/>
          <w:sz w:val="22"/>
          <w:szCs w:val="22"/>
          <w:lang w:val="ro-RO"/>
        </w:rPr>
        <w:t xml:space="preserve">adresa de e-mail </w:t>
      </w:r>
      <w:hyperlink r:id="rId8" w:history="1">
        <w:r w:rsidR="0047185B" w:rsidRPr="006B1DF4">
          <w:rPr>
            <w:rStyle w:val="Hyperlink"/>
            <w:sz w:val="22"/>
            <w:szCs w:val="22"/>
            <w:lang w:val="ro-RO"/>
          </w:rPr>
          <w:t>lpetru.nistor</w:t>
        </w:r>
        <w:r w:rsidR="0047185B" w:rsidRPr="006B1DF4">
          <w:rPr>
            <w:rStyle w:val="Hyperlink"/>
            <w:b/>
            <w:sz w:val="22"/>
            <w:szCs w:val="22"/>
            <w:lang w:val="ro-RO"/>
          </w:rPr>
          <w:t>@uaic.ro</w:t>
        </w:r>
        <w:r w:rsidR="0047185B" w:rsidRPr="006B1DF4">
          <w:rPr>
            <w:rStyle w:val="Hyperlink"/>
            <w:bCs/>
            <w:sz w:val="22"/>
            <w:szCs w:val="22"/>
            <w:lang w:val="ro-RO"/>
          </w:rPr>
          <w:t>,</w:t>
        </w:r>
      </w:hyperlink>
      <w:r w:rsidR="00DA4F2C" w:rsidRPr="006B1DF4">
        <w:rPr>
          <w:sz w:val="22"/>
          <w:szCs w:val="22"/>
          <w:lang w:val="ro-RO"/>
        </w:rPr>
        <w:t xml:space="preserve"> </w:t>
      </w:r>
      <w:r w:rsidR="004841AE" w:rsidRPr="006B1DF4">
        <w:rPr>
          <w:bCs/>
          <w:sz w:val="22"/>
          <w:szCs w:val="22"/>
          <w:lang w:val="ro-RO"/>
        </w:rPr>
        <w:t xml:space="preserve">sau depuse la registratura institutiei in plic inchis cu mentiunea pe plic </w:t>
      </w:r>
      <w:r w:rsidR="00072FB3" w:rsidRPr="006B1DF4">
        <w:rPr>
          <w:bCs/>
          <w:sz w:val="22"/>
          <w:szCs w:val="22"/>
          <w:lang w:val="ro-RO"/>
        </w:rPr>
        <w:t>p</w:t>
      </w:r>
      <w:r w:rsidR="004841AE" w:rsidRPr="006B1DF4">
        <w:rPr>
          <w:bCs/>
          <w:sz w:val="22"/>
          <w:szCs w:val="22"/>
          <w:lang w:val="ro-RO"/>
        </w:rPr>
        <w:t>entru achizitia de</w:t>
      </w:r>
      <w:r w:rsidR="00C12F8D" w:rsidRPr="006B1DF4">
        <w:rPr>
          <w:bCs/>
          <w:sz w:val="22"/>
          <w:szCs w:val="22"/>
          <w:lang w:val="ro-RO"/>
        </w:rPr>
        <w:t>:</w:t>
      </w:r>
      <w:r w:rsidR="004841AE" w:rsidRPr="006B1DF4">
        <w:rPr>
          <w:b/>
          <w:bCs/>
          <w:sz w:val="22"/>
          <w:szCs w:val="22"/>
          <w:lang w:val="ro-RO"/>
        </w:rPr>
        <w:t xml:space="preserve"> Servicii de </w:t>
      </w:r>
      <w:r w:rsidR="00A56B80" w:rsidRPr="006B1DF4">
        <w:rPr>
          <w:b/>
          <w:bCs/>
          <w:sz w:val="22"/>
          <w:szCs w:val="22"/>
          <w:lang w:val="ro-RO"/>
        </w:rPr>
        <w:t>verificar</w:t>
      </w:r>
      <w:r w:rsidR="00BC4441" w:rsidRPr="006B1DF4">
        <w:rPr>
          <w:b/>
          <w:bCs/>
          <w:sz w:val="22"/>
          <w:szCs w:val="22"/>
          <w:lang w:val="ro-RO"/>
        </w:rPr>
        <w:t xml:space="preserve">e si reparare a instalatiilor de legare la pamant </w:t>
      </w:r>
      <w:r w:rsidR="00A56B80" w:rsidRPr="006B1DF4">
        <w:rPr>
          <w:b/>
          <w:bCs/>
          <w:sz w:val="22"/>
          <w:szCs w:val="22"/>
          <w:lang w:val="ro-RO"/>
        </w:rPr>
        <w:t xml:space="preserve">, </w:t>
      </w:r>
      <w:bookmarkStart w:id="0" w:name="_GoBack"/>
      <w:bookmarkEnd w:id="0"/>
      <w:r w:rsidR="00BC4441" w:rsidRPr="006B1DF4">
        <w:rPr>
          <w:b/>
          <w:bCs/>
          <w:sz w:val="22"/>
          <w:szCs w:val="22"/>
          <w:lang w:val="ro-RO"/>
        </w:rPr>
        <w:t>paratra</w:t>
      </w:r>
      <w:r w:rsidR="00EC7EB4" w:rsidRPr="006B1DF4">
        <w:rPr>
          <w:b/>
          <w:bCs/>
          <w:sz w:val="22"/>
          <w:szCs w:val="22"/>
          <w:lang w:val="ro-RO"/>
        </w:rPr>
        <w:t>s</w:t>
      </w:r>
      <w:r w:rsidR="00BC4441" w:rsidRPr="006B1DF4">
        <w:rPr>
          <w:b/>
          <w:bCs/>
          <w:sz w:val="22"/>
          <w:szCs w:val="22"/>
          <w:lang w:val="ro-RO"/>
        </w:rPr>
        <w:t>netelor, masurarea rezistentei de dispersie a instalatiei de legare la pamant la cladirile si caminele Universitatii ,,</w:t>
      </w:r>
      <w:r w:rsidR="005C775E" w:rsidRPr="006B1DF4">
        <w:rPr>
          <w:b/>
          <w:bCs/>
          <w:sz w:val="22"/>
          <w:szCs w:val="22"/>
          <w:lang w:val="ro-RO"/>
        </w:rPr>
        <w:t xml:space="preserve"> Alexandru Ioan Cuza’’  din Iasi </w:t>
      </w:r>
    </w:p>
    <w:p w:rsidR="00722256" w:rsidRPr="006B1DF4" w:rsidRDefault="00722256" w:rsidP="00280623">
      <w:pPr>
        <w:pStyle w:val="ListParagraph"/>
        <w:ind w:left="0"/>
        <w:jc w:val="both"/>
        <w:rPr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8"/>
      </w:tblGrid>
      <w:tr w:rsidR="00546906" w:rsidRPr="006B1DF4" w:rsidTr="00546906">
        <w:trPr>
          <w:trHeight w:val="330"/>
          <w:jc w:val="center"/>
        </w:trPr>
        <w:tc>
          <w:tcPr>
            <w:tcW w:w="9478" w:type="dxa"/>
            <w:shd w:val="clear" w:color="auto" w:fill="auto"/>
            <w:vAlign w:val="bottom"/>
            <w:hideMark/>
          </w:tcPr>
          <w:p w:rsidR="00546906" w:rsidRPr="006B1DF4" w:rsidRDefault="00546906" w:rsidP="00546906">
            <w:pPr>
              <w:pStyle w:val="ListParagraph"/>
              <w:ind w:left="-108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6B1DF4">
              <w:rPr>
                <w:b/>
                <w:bCs/>
                <w:sz w:val="22"/>
                <w:szCs w:val="22"/>
                <w:lang w:val="ro-RO"/>
              </w:rPr>
              <w:t>Denumire serviciu</w:t>
            </w:r>
          </w:p>
        </w:tc>
      </w:tr>
      <w:tr w:rsidR="00546906" w:rsidRPr="006B1DF4" w:rsidTr="00546906">
        <w:trPr>
          <w:trHeight w:val="147"/>
          <w:jc w:val="center"/>
        </w:trPr>
        <w:tc>
          <w:tcPr>
            <w:tcW w:w="9478" w:type="dxa"/>
            <w:shd w:val="clear" w:color="auto" w:fill="auto"/>
            <w:hideMark/>
          </w:tcPr>
          <w:p w:rsidR="00546906" w:rsidRPr="006B1DF4" w:rsidRDefault="00546906" w:rsidP="00546906">
            <w:pPr>
              <w:pStyle w:val="ListParagraph"/>
              <w:ind w:left="-108"/>
              <w:jc w:val="both"/>
              <w:rPr>
                <w:bCs/>
                <w:sz w:val="22"/>
                <w:szCs w:val="22"/>
                <w:lang w:val="ro-RO"/>
              </w:rPr>
            </w:pPr>
            <w:r w:rsidRPr="006B1DF4">
              <w:rPr>
                <w:b/>
                <w:bCs/>
                <w:sz w:val="22"/>
                <w:szCs w:val="22"/>
                <w:lang w:val="ro-RO"/>
              </w:rPr>
              <w:t xml:space="preserve">Servicii de verificare si reparare a instalatiilor de legare la pamant , paratrasnetelor, masurarea rezistentei de dispersie a instalatiei de legare la pamant la cladirile si caminele Universitatii </w:t>
            </w:r>
            <w:r w:rsidRPr="006B1DF4">
              <w:rPr>
                <w:bCs/>
                <w:sz w:val="22"/>
                <w:szCs w:val="22"/>
                <w:lang w:val="ro-RO"/>
              </w:rPr>
              <w:t>CONFORM SPECIFICATII TEHNICE ANEXATE</w:t>
            </w:r>
          </w:p>
        </w:tc>
      </w:tr>
    </w:tbl>
    <w:p w:rsidR="00500EEF" w:rsidRPr="006B1DF4" w:rsidRDefault="00D955D5" w:rsidP="00500EEF">
      <w:pPr>
        <w:pStyle w:val="ListParagraph"/>
        <w:widowControl w:val="0"/>
        <w:autoSpaceDE w:val="0"/>
        <w:autoSpaceDN w:val="0"/>
        <w:adjustRightInd w:val="0"/>
        <w:ind w:left="426"/>
        <w:jc w:val="both"/>
        <w:rPr>
          <w:b/>
          <w:sz w:val="22"/>
          <w:szCs w:val="22"/>
          <w:lang w:val="ro-RO"/>
        </w:rPr>
      </w:pPr>
      <w:r w:rsidRPr="006B1DF4">
        <w:rPr>
          <w:b/>
          <w:sz w:val="22"/>
          <w:szCs w:val="22"/>
          <w:lang w:val="ro-RO"/>
        </w:rPr>
        <w:t>C</w:t>
      </w:r>
      <w:r w:rsidR="00500EEF" w:rsidRPr="006B1DF4">
        <w:rPr>
          <w:b/>
          <w:sz w:val="22"/>
          <w:szCs w:val="22"/>
          <w:lang w:val="ro-RO"/>
        </w:rPr>
        <w:t>apacitatea tehnică și/sau profesională:</w:t>
      </w:r>
    </w:p>
    <w:p w:rsidR="00F653BA" w:rsidRPr="006B1DF4" w:rsidRDefault="00F653BA" w:rsidP="00500EEF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  <w:lang w:val="ro-RO"/>
        </w:rPr>
      </w:pPr>
      <w:r w:rsidRPr="006B1DF4">
        <w:rPr>
          <w:sz w:val="22"/>
          <w:szCs w:val="22"/>
          <w:lang w:val="ro-RO"/>
        </w:rPr>
        <w:t>Operator</w:t>
      </w:r>
      <w:r w:rsidR="00D16ECC" w:rsidRPr="006B1DF4">
        <w:rPr>
          <w:sz w:val="22"/>
          <w:szCs w:val="22"/>
          <w:lang w:val="ro-RO"/>
        </w:rPr>
        <w:t>ii</w:t>
      </w:r>
      <w:r w:rsidRPr="006B1DF4">
        <w:rPr>
          <w:sz w:val="22"/>
          <w:szCs w:val="22"/>
          <w:lang w:val="ro-RO"/>
        </w:rPr>
        <w:t xml:space="preserve"> economic</w:t>
      </w:r>
      <w:r w:rsidR="00D16ECC" w:rsidRPr="006B1DF4">
        <w:rPr>
          <w:sz w:val="22"/>
          <w:szCs w:val="22"/>
          <w:lang w:val="ro-RO"/>
        </w:rPr>
        <w:t>i</w:t>
      </w:r>
      <w:r w:rsidRPr="006B1DF4">
        <w:rPr>
          <w:sz w:val="22"/>
          <w:szCs w:val="22"/>
          <w:lang w:val="ro-RO"/>
        </w:rPr>
        <w:t xml:space="preserve"> trebuie să facă dovada că este atestat ANRE pentru executia lucrarilor care fac obiectul prezentului contract </w:t>
      </w:r>
    </w:p>
    <w:p w:rsidR="00500EEF" w:rsidRPr="006B1DF4" w:rsidRDefault="00500EEF" w:rsidP="00500EEF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val="ro-RO"/>
        </w:rPr>
      </w:pPr>
      <w:r w:rsidRPr="006B1DF4">
        <w:rPr>
          <w:sz w:val="22"/>
          <w:szCs w:val="22"/>
          <w:lang w:val="ro-RO"/>
        </w:rPr>
        <w:t>Operator</w:t>
      </w:r>
      <w:r w:rsidR="00D16ECC" w:rsidRPr="006B1DF4">
        <w:rPr>
          <w:sz w:val="22"/>
          <w:szCs w:val="22"/>
          <w:lang w:val="ro-RO"/>
        </w:rPr>
        <w:t>ii</w:t>
      </w:r>
      <w:r w:rsidRPr="006B1DF4">
        <w:rPr>
          <w:sz w:val="22"/>
          <w:szCs w:val="22"/>
          <w:lang w:val="ro-RO"/>
        </w:rPr>
        <w:t xml:space="preserve"> economic</w:t>
      </w:r>
      <w:r w:rsidR="00D16ECC" w:rsidRPr="006B1DF4">
        <w:rPr>
          <w:sz w:val="22"/>
          <w:szCs w:val="22"/>
          <w:lang w:val="ro-RO"/>
        </w:rPr>
        <w:t>i</w:t>
      </w:r>
      <w:r w:rsidRPr="006B1DF4">
        <w:rPr>
          <w:sz w:val="22"/>
          <w:szCs w:val="22"/>
          <w:lang w:val="ro-RO"/>
        </w:rPr>
        <w:t xml:space="preserve"> trebuie să facă dovada că dispune de personal tehnic calificat: </w:t>
      </w:r>
      <w:r w:rsidRPr="006B1DF4">
        <w:rPr>
          <w:b/>
          <w:sz w:val="22"/>
          <w:szCs w:val="22"/>
          <w:lang w:val="ro-RO"/>
        </w:rPr>
        <w:t xml:space="preserve">minim </w:t>
      </w:r>
      <w:r w:rsidR="00B15916" w:rsidRPr="006B1DF4">
        <w:rPr>
          <w:b/>
          <w:sz w:val="22"/>
          <w:szCs w:val="22"/>
          <w:lang w:val="ro-RO"/>
        </w:rPr>
        <w:t xml:space="preserve">un electrician, </w:t>
      </w:r>
      <w:r w:rsidRPr="006B1DF4">
        <w:rPr>
          <w:b/>
          <w:sz w:val="22"/>
          <w:szCs w:val="22"/>
          <w:lang w:val="ro-RO"/>
        </w:rPr>
        <w:t>persoană autorizată</w:t>
      </w:r>
      <w:r w:rsidR="00C555A2" w:rsidRPr="006B1DF4">
        <w:rPr>
          <w:b/>
          <w:sz w:val="22"/>
          <w:szCs w:val="22"/>
          <w:lang w:val="ro-RO"/>
        </w:rPr>
        <w:t xml:space="preserve"> corespunzator cu activitatea care o desfasoara </w:t>
      </w:r>
      <w:r w:rsidRPr="006B1DF4">
        <w:rPr>
          <w:sz w:val="22"/>
          <w:szCs w:val="22"/>
          <w:lang w:val="ro-RO"/>
        </w:rPr>
        <w:t>(</w:t>
      </w:r>
      <w:r w:rsidR="00C555A2" w:rsidRPr="006B1DF4">
        <w:rPr>
          <w:sz w:val="22"/>
          <w:szCs w:val="22"/>
          <w:lang w:val="ro-RO"/>
        </w:rPr>
        <w:t xml:space="preserve">verificarea prizelor de impamantare tip </w:t>
      </w:r>
      <w:r w:rsidR="00C555A2" w:rsidRPr="006B1DF4">
        <w:rPr>
          <w:b/>
          <w:sz w:val="22"/>
          <w:szCs w:val="22"/>
          <w:lang w:val="ro-RO"/>
        </w:rPr>
        <w:t>PRAM</w:t>
      </w:r>
      <w:r w:rsidR="00C555A2" w:rsidRPr="006B1DF4">
        <w:rPr>
          <w:sz w:val="22"/>
          <w:szCs w:val="22"/>
          <w:lang w:val="ro-RO"/>
        </w:rPr>
        <w:t>)</w:t>
      </w:r>
      <w:r w:rsidRPr="006B1DF4">
        <w:rPr>
          <w:sz w:val="22"/>
          <w:szCs w:val="22"/>
          <w:lang w:val="ro-RO"/>
        </w:rPr>
        <w:t xml:space="preserve">; documente justificative din care să rezulte raportul juridic dintre ofertant şi personalul nominalizat (copii acord/ contract de colaborare, CIM, declaraţie de disponibilitate) şi documente justificative din care să rezulte autorizarea personalului nominalizat (copie </w:t>
      </w:r>
      <w:r w:rsidR="006B1DF4" w:rsidRPr="006B1DF4">
        <w:rPr>
          <w:sz w:val="22"/>
          <w:szCs w:val="22"/>
          <w:lang w:val="ro-RO"/>
        </w:rPr>
        <w:t>carnet/</w:t>
      </w:r>
      <w:r w:rsidRPr="006B1DF4">
        <w:rPr>
          <w:sz w:val="22"/>
          <w:szCs w:val="22"/>
          <w:lang w:val="ro-RO"/>
        </w:rPr>
        <w:t>legitimație).</w:t>
      </w:r>
    </w:p>
    <w:p w:rsidR="002E7A6C" w:rsidRPr="006B1DF4" w:rsidRDefault="002E7A6C" w:rsidP="0047185B">
      <w:pPr>
        <w:spacing w:after="0" w:line="240" w:lineRule="auto"/>
        <w:jc w:val="both"/>
        <w:rPr>
          <w:rStyle w:val="ln2tpunct"/>
          <w:rFonts w:ascii="Times New Roman" w:hAnsi="Times New Roman" w:cs="Times New Roman"/>
          <w:b/>
          <w:i w:val="0"/>
          <w:sz w:val="22"/>
          <w:lang w:val="ro-RO" w:eastAsia="ro-RO"/>
        </w:rPr>
      </w:pPr>
      <w:r w:rsidRPr="006B1DF4">
        <w:rPr>
          <w:rStyle w:val="ln2tpunct"/>
          <w:rFonts w:ascii="Times New Roman" w:hAnsi="Times New Roman" w:cs="Times New Roman"/>
          <w:b/>
          <w:sz w:val="22"/>
          <w:lang w:val="ro-RO"/>
        </w:rPr>
        <w:t>Se va prezenta Lista subcontractanţilor cu precizarea părţii din contract pe care urmează să le subcontracteze şi datele de recunoaştere ale subcontractanţilor propuşi (daca este cazul).</w:t>
      </w:r>
    </w:p>
    <w:p w:rsidR="000950DD" w:rsidRPr="006B1DF4" w:rsidRDefault="00BB4B7B" w:rsidP="00F653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B1DF4">
        <w:rPr>
          <w:rFonts w:ascii="Times New Roman" w:hAnsi="Times New Roman" w:cs="Times New Roman"/>
          <w:b/>
          <w:lang w:val="ro-RO"/>
        </w:rPr>
        <w:t xml:space="preserve">Criteriul de atribuire este </w:t>
      </w:r>
      <w:r w:rsidR="002E7A6C" w:rsidRPr="006B1DF4">
        <w:rPr>
          <w:rFonts w:ascii="Times New Roman" w:hAnsi="Times New Roman" w:cs="Times New Roman"/>
          <w:b/>
          <w:lang w:val="ro-RO"/>
        </w:rPr>
        <w:t xml:space="preserve">: </w:t>
      </w:r>
      <w:r w:rsidR="002E7A6C" w:rsidRPr="006B1DF4">
        <w:rPr>
          <w:rFonts w:ascii="Times New Roman" w:hAnsi="Times New Roman" w:cs="Times New Roman"/>
          <w:lang w:val="ro-RO"/>
        </w:rPr>
        <w:t>pretul</w:t>
      </w:r>
      <w:r w:rsidR="009F0747" w:rsidRPr="006B1DF4">
        <w:rPr>
          <w:rFonts w:ascii="Times New Roman" w:hAnsi="Times New Roman" w:cs="Times New Roman"/>
          <w:lang w:val="ro-RO"/>
        </w:rPr>
        <w:t xml:space="preserve"> </w:t>
      </w:r>
      <w:r w:rsidR="002E7A6C" w:rsidRPr="006B1DF4">
        <w:rPr>
          <w:rFonts w:ascii="Times New Roman" w:hAnsi="Times New Roman" w:cs="Times New Roman"/>
          <w:lang w:val="ro-RO"/>
        </w:rPr>
        <w:t xml:space="preserve">cel mai </w:t>
      </w:r>
      <w:r w:rsidR="009F0747" w:rsidRPr="006B1DF4">
        <w:rPr>
          <w:rFonts w:ascii="Times New Roman" w:hAnsi="Times New Roman" w:cs="Times New Roman"/>
          <w:lang w:val="ro-RO"/>
        </w:rPr>
        <w:t>s</w:t>
      </w:r>
      <w:r w:rsidR="002E7A6C" w:rsidRPr="006B1DF4">
        <w:rPr>
          <w:rFonts w:ascii="Times New Roman" w:hAnsi="Times New Roman" w:cs="Times New Roman"/>
          <w:lang w:val="ro-RO"/>
        </w:rPr>
        <w:t>cazut</w:t>
      </w:r>
    </w:p>
    <w:p w:rsidR="00546906" w:rsidRPr="006B1DF4" w:rsidRDefault="00546906" w:rsidP="00F6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46906" w:rsidRPr="006B1DF4" w:rsidRDefault="00546906" w:rsidP="00546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1DF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Prezentarea propunerii financiare</w:t>
      </w:r>
      <w:r w:rsidRPr="006B1DF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W w:w="9390" w:type="dxa"/>
        <w:tblInd w:w="93" w:type="dxa"/>
        <w:tblLook w:val="04A0"/>
      </w:tblPr>
      <w:tblGrid>
        <w:gridCol w:w="7275"/>
        <w:gridCol w:w="705"/>
        <w:gridCol w:w="927"/>
        <w:gridCol w:w="805"/>
      </w:tblGrid>
      <w:tr w:rsidR="006B1DF4" w:rsidRPr="006B1DF4" w:rsidTr="006B1DF4">
        <w:trPr>
          <w:trHeight w:val="255"/>
        </w:trPr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locatie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nr prize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PU/priza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valoare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Corp A  blv.Carol I nr.11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Corp B  blv.Carol I nr.22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Corp C  str.General Berthlot nr.16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Corp D  str.Toma Cozma nr.4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Corp G  blv.Carol I nr.24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Corp H  blv.Carol I nr.24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Corp I    blv.Carol I nr.19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Corp J    blv.Carol I nr.18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Imobil str.Lăpușneanu nr.28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Grădina Botanică str.Dumbrava Rosie nr.5-9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Teologie ortodoxa str.Closca nr.9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Teologie catolica  str.Vascăuțeanu nr.6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Complex Titu Maiorescu, Strada Titu Maiorescu nr. 7-9 • Cămin  C5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Complex Titu Maiorescu, Strada Titu Maiorescu nr. 7-9 • Cămin  C6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Complex Titu Maiorescu, Strada Titu Maiorescu nr. 7-9 • Cămin  C7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Complex Titu Maiorescu, Strada Titu Maiorescu nr. 7-9 • Cămin  C8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Complex Titu Maiorescu, Strada Titu Maiorescu nr. 7-9 • Cantina Titu Maiorescu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Complex Codrescu,str.Gheorghe Asachi nr.7 • Cămin C10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Complex Codrescu,str.Gheorghe Asachi nr.7 • Cămin C11 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Complex Codrescu,str.Gheorghe Asachi nr.7 • Cămin C12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Complex Codrescu,str.Gheorghe Asachi nr.7 • Cămin C13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Complex Tîrguşor Copou, str. Stoicescu nr.1-4 • Cămin C1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lastRenderedPageBreak/>
              <w:t>Complex Tîrguşor Copou, str. Stoicescu nr.1-4 • Cămin C2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Complex Tîrguşor Copou, str. Stoicescu nr.1-4 • Cămin C3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Complex Tîrguşor Copou, str. Stoicescu nr.1-4 • Cămin C4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Complex Akademos Str.Pacurari nr.6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Complex Gaudeamus str.Codrescu nr.6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Cămin Bunavestire  Str. Iordachi Lozonschi(Closca) , nr. 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7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Stațiuni cercetare Rarau -Staţiunea de Cercetare şi Practică Studenţească "Ion Gugiuman"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Stațiuni cercetare Mădârjac -Centru de cercetari geografice si monitorizarea mediului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Stațiuni cercetare Potoci- Staţiunea de cercetări biologic "Prof.Petre Jitariu"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Stațiuni cercetare Tulnici- Staţiunea de Cercetare şi Practică Studenţească "Simion Mehedinţi"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Stațiuni cercetare Agigea - Staţiunea biologică marină "Prof. Dr. Ioan Borcea"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Stațiuni cercetare Staţiunea de Cercetări pentru Acvacultură şi Ecologie Acvatică Ezareni si Statia de pompe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6B1DF4" w:rsidRPr="006B1DF4" w:rsidTr="006B1DF4">
        <w:trPr>
          <w:trHeight w:val="25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DF4" w:rsidRPr="006B1DF4" w:rsidRDefault="006B1DF4" w:rsidP="006B1D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6B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</w:tbl>
    <w:p w:rsidR="00546906" w:rsidRPr="006B1DF4" w:rsidRDefault="00546906" w:rsidP="0054690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03A12" w:rsidRPr="006B1DF4" w:rsidRDefault="00D03A12" w:rsidP="00D03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o-RO"/>
        </w:rPr>
      </w:pPr>
      <w:r w:rsidRPr="006B1DF4">
        <w:rPr>
          <w:rFonts w:ascii="Times New Roman" w:hAnsi="Times New Roman" w:cs="Times New Roman"/>
          <w:b/>
          <w:lang w:val="ro-RO"/>
        </w:rPr>
        <w:t>Pretul ofertei va fi suma valorilor date de Total servicii + 10.756 RON (fara TVA) reprezentand rezerva de implementare (valoarea maxima a pieselor si a altor reparatii care se pot efectua in baza acestui contract). Este obligatoriu ca oferta financiara sa includa valoarea rezervei de implementare.</w:t>
      </w:r>
    </w:p>
    <w:p w:rsidR="00D03A12" w:rsidRPr="006B1DF4" w:rsidRDefault="00D03A12" w:rsidP="00D03A1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/>
        </w:rPr>
      </w:pPr>
      <w:r w:rsidRPr="006B1DF4">
        <w:rPr>
          <w:rFonts w:ascii="Times New Roman" w:hAnsi="Times New Roman" w:cs="Times New Roman"/>
          <w:lang w:val="ro-RO"/>
        </w:rPr>
        <w:t>În oferta se vor specifica:</w:t>
      </w:r>
    </w:p>
    <w:p w:rsidR="00D03A12" w:rsidRPr="006B1DF4" w:rsidRDefault="00D03A12" w:rsidP="00D03A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ro-RO"/>
        </w:rPr>
      </w:pPr>
      <w:r w:rsidRPr="006B1DF4">
        <w:rPr>
          <w:rFonts w:ascii="Times New Roman" w:hAnsi="Times New Roman" w:cs="Times New Roman"/>
          <w:lang w:val="ro-RO"/>
        </w:rPr>
        <w:t xml:space="preserve">Termenul maxim de prestare a serviciilor pentru </w:t>
      </w:r>
      <w:r w:rsidRPr="006B1DF4">
        <w:rPr>
          <w:rFonts w:ascii="Times New Roman" w:hAnsi="Times New Roman" w:cs="Times New Roman"/>
          <w:bCs/>
          <w:lang w:val="ro-RO"/>
        </w:rPr>
        <w:t>verificare a instalatiilor de legare la pamant, paratrasnetelor</w:t>
      </w:r>
    </w:p>
    <w:p w:rsidR="00D03A12" w:rsidRPr="006B1DF4" w:rsidRDefault="00D03A12" w:rsidP="00D03A1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/>
        </w:rPr>
      </w:pPr>
      <w:r w:rsidRPr="006B1DF4">
        <w:rPr>
          <w:rFonts w:ascii="Times New Roman" w:hAnsi="Times New Roman" w:cs="Times New Roman"/>
          <w:lang w:val="ro-RO"/>
        </w:rPr>
        <w:t>Condiţiile impuse de autoritatea contractanta sunt:</w:t>
      </w:r>
    </w:p>
    <w:p w:rsidR="00D03A12" w:rsidRPr="006B1DF4" w:rsidRDefault="00D03A12" w:rsidP="00D03A1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/>
        </w:rPr>
      </w:pPr>
      <w:r w:rsidRPr="006B1DF4">
        <w:rPr>
          <w:rFonts w:ascii="Times New Roman" w:hAnsi="Times New Roman" w:cs="Times New Roman"/>
          <w:lang w:val="ro-RO"/>
        </w:rPr>
        <w:t xml:space="preserve">Termenul maxim de prestare a serviciilor pentru </w:t>
      </w:r>
      <w:r w:rsidRPr="006B1DF4">
        <w:rPr>
          <w:rFonts w:ascii="Times New Roman" w:hAnsi="Times New Roman" w:cs="Times New Roman"/>
          <w:bCs/>
          <w:lang w:val="ro-RO"/>
        </w:rPr>
        <w:t>verificare a instalatiilor de legare la pamant, paratrasnetelor: 20 zile de la semnarea contractului de ambele parti</w:t>
      </w:r>
    </w:p>
    <w:p w:rsidR="00E521E4" w:rsidRPr="006B1DF4" w:rsidRDefault="00E521E4" w:rsidP="00E521E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/>
        </w:rPr>
      </w:pPr>
      <w:r w:rsidRPr="006B1DF4">
        <w:rPr>
          <w:rFonts w:ascii="Times New Roman" w:hAnsi="Times New Roman" w:cs="Times New Roman"/>
          <w:lang w:val="ro-RO"/>
        </w:rPr>
        <w:t>Pretul serviciului (fara TVA)</w:t>
      </w:r>
      <w:r w:rsidR="0065558D" w:rsidRPr="006B1DF4">
        <w:rPr>
          <w:rFonts w:ascii="Times New Roman" w:hAnsi="Times New Roman" w:cs="Times New Roman"/>
          <w:lang w:val="ro-RO"/>
        </w:rPr>
        <w:t xml:space="preserve"> </w:t>
      </w:r>
      <w:r w:rsidRPr="006B1DF4">
        <w:rPr>
          <w:rFonts w:ascii="Times New Roman" w:hAnsi="Times New Roman" w:cs="Times New Roman"/>
          <w:lang w:val="ro-RO"/>
        </w:rPr>
        <w:t>se va exprima in LEI si va ramane neschimbat pe toata perioada derularii contractului</w:t>
      </w:r>
    </w:p>
    <w:p w:rsidR="00E521E4" w:rsidRPr="006B1DF4" w:rsidRDefault="00E521E4" w:rsidP="00E521E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/>
        </w:rPr>
      </w:pPr>
      <w:r w:rsidRPr="006B1DF4">
        <w:rPr>
          <w:rFonts w:ascii="Times New Roman" w:hAnsi="Times New Roman" w:cs="Times New Roman"/>
          <w:lang w:val="ro-RO"/>
        </w:rPr>
        <w:t>Pretul serviciului va cuprinde inclusiv cheltuielile legate de deplasarea personalului de specialitate al acestuia la sediul achizitorului, precum şi transportul pieselor de schimb/subansamblelor /materialelor necesare prestarii serviciilor.</w:t>
      </w:r>
    </w:p>
    <w:p w:rsidR="00D16ECC" w:rsidRPr="006B1DF4" w:rsidRDefault="00E521E4" w:rsidP="00E521E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/>
        </w:rPr>
      </w:pPr>
      <w:r w:rsidRPr="006B1DF4">
        <w:rPr>
          <w:rFonts w:ascii="Times New Roman" w:hAnsi="Times New Roman" w:cs="Times New Roman"/>
          <w:lang w:val="ro-RO"/>
        </w:rPr>
        <w:t xml:space="preserve">Oferta financiara se depune pentru </w:t>
      </w:r>
      <w:r w:rsidR="006B1DF4" w:rsidRPr="006B1DF4">
        <w:rPr>
          <w:rFonts w:ascii="Times New Roman" w:hAnsi="Times New Roman" w:cs="Times New Roman"/>
          <w:lang w:val="ro-RO"/>
        </w:rPr>
        <w:t>toate prizele</w:t>
      </w:r>
      <w:r w:rsidR="00D03A12" w:rsidRPr="006B1DF4">
        <w:rPr>
          <w:rFonts w:ascii="Times New Roman" w:hAnsi="Times New Roman" w:cs="Times New Roman"/>
          <w:lang w:val="ro-RO"/>
        </w:rPr>
        <w:t>.</w:t>
      </w:r>
    </w:p>
    <w:p w:rsidR="00E521E4" w:rsidRPr="006B1DF4" w:rsidRDefault="00E521E4" w:rsidP="00E521E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/>
        </w:rPr>
      </w:pPr>
      <w:r w:rsidRPr="006B1DF4">
        <w:rPr>
          <w:rFonts w:ascii="Times New Roman" w:hAnsi="Times New Roman" w:cs="Times New Roman"/>
          <w:lang w:val="ro-RO"/>
        </w:rPr>
        <w:t>Ofertele partiale vor fi declarate neconforme</w:t>
      </w:r>
    </w:p>
    <w:p w:rsidR="00E521E4" w:rsidRPr="006B1DF4" w:rsidRDefault="00E521E4" w:rsidP="00E521E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/>
        </w:rPr>
      </w:pPr>
      <w:r w:rsidRPr="006B1DF4">
        <w:rPr>
          <w:rFonts w:ascii="Times New Roman" w:hAnsi="Times New Roman" w:cs="Times New Roman"/>
          <w:lang w:val="ro-RO"/>
        </w:rPr>
        <w:t xml:space="preserve">Ofertele financiare vor fi calculate pentru cantitatile </w:t>
      </w:r>
      <w:r w:rsidR="00395F6E" w:rsidRPr="006B1DF4">
        <w:rPr>
          <w:rFonts w:ascii="Times New Roman" w:hAnsi="Times New Roman" w:cs="Times New Roman"/>
          <w:lang w:val="ro-RO"/>
        </w:rPr>
        <w:t>prezentat</w:t>
      </w:r>
      <w:r w:rsidR="0065558D" w:rsidRPr="006B1DF4">
        <w:rPr>
          <w:rFonts w:ascii="Times New Roman" w:hAnsi="Times New Roman" w:cs="Times New Roman"/>
          <w:lang w:val="ro-RO"/>
        </w:rPr>
        <w:t xml:space="preserve">e </w:t>
      </w:r>
      <w:r w:rsidR="00395F6E" w:rsidRPr="006B1DF4">
        <w:rPr>
          <w:rFonts w:ascii="Times New Roman" w:hAnsi="Times New Roman" w:cs="Times New Roman"/>
          <w:lang w:val="ro-RO"/>
        </w:rPr>
        <w:t xml:space="preserve"> in caiet</w:t>
      </w:r>
      <w:r w:rsidR="0065558D" w:rsidRPr="006B1DF4">
        <w:rPr>
          <w:rFonts w:ascii="Times New Roman" w:hAnsi="Times New Roman" w:cs="Times New Roman"/>
          <w:lang w:val="ro-RO"/>
        </w:rPr>
        <w:t xml:space="preserve">ul </w:t>
      </w:r>
      <w:r w:rsidR="00395F6E" w:rsidRPr="006B1DF4">
        <w:rPr>
          <w:rFonts w:ascii="Times New Roman" w:hAnsi="Times New Roman" w:cs="Times New Roman"/>
          <w:lang w:val="ro-RO"/>
        </w:rPr>
        <w:t xml:space="preserve"> de sarcini </w:t>
      </w:r>
    </w:p>
    <w:p w:rsidR="00C546DD" w:rsidRPr="006B1DF4" w:rsidRDefault="00D85C7D" w:rsidP="00D03A12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lang w:val="ro-RO"/>
        </w:rPr>
      </w:pPr>
      <w:r w:rsidRPr="006B1DF4">
        <w:rPr>
          <w:rFonts w:ascii="Times New Roman" w:hAnsi="Times New Roman" w:cs="Times New Roman"/>
          <w:b/>
          <w:bCs/>
          <w:lang w:val="ro-RO"/>
        </w:rPr>
        <w:t>Receptia serviciilor</w:t>
      </w:r>
      <w:r w:rsidRPr="006B1DF4">
        <w:rPr>
          <w:rFonts w:ascii="Times New Roman" w:hAnsi="Times New Roman" w:cs="Times New Roman"/>
          <w:bCs/>
          <w:lang w:val="ro-RO"/>
        </w:rPr>
        <w:t xml:space="preserve">  </w:t>
      </w:r>
      <w:r w:rsidR="00395F6E" w:rsidRPr="006B1DF4">
        <w:rPr>
          <w:rFonts w:ascii="Times New Roman" w:hAnsi="Times New Roman" w:cs="Times New Roman"/>
          <w:bCs/>
          <w:lang w:val="ro-RO"/>
        </w:rPr>
        <w:t xml:space="preserve">- </w:t>
      </w:r>
      <w:r w:rsidR="00546906" w:rsidRPr="006B1DF4">
        <w:rPr>
          <w:rFonts w:ascii="Times New Roman" w:hAnsi="Times New Roman" w:cs="Times New Roman"/>
          <w:bCs/>
          <w:lang w:val="ro-RO"/>
        </w:rPr>
        <w:t>– Conform Specificatiilor tehnice</w:t>
      </w:r>
    </w:p>
    <w:p w:rsidR="00E521E4" w:rsidRPr="006B1DF4" w:rsidRDefault="00D85C7D" w:rsidP="00D03A12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/>
          <w:lang w:val="ro-RO"/>
        </w:rPr>
      </w:pPr>
      <w:r w:rsidRPr="006B1DF4">
        <w:rPr>
          <w:rFonts w:ascii="Times New Roman" w:hAnsi="Times New Roman" w:cs="Times New Roman"/>
          <w:b/>
          <w:lang w:val="ro-RO"/>
        </w:rPr>
        <w:t xml:space="preserve">Plata serviciilor </w:t>
      </w:r>
      <w:r w:rsidR="00E521E4" w:rsidRPr="006B1DF4">
        <w:rPr>
          <w:rFonts w:ascii="Times New Roman" w:hAnsi="Times New Roman" w:cs="Times New Roman"/>
          <w:b/>
          <w:lang w:val="ro-RO"/>
        </w:rPr>
        <w:t>:</w:t>
      </w:r>
      <w:r w:rsidR="00E521E4" w:rsidRPr="006B1DF4">
        <w:rPr>
          <w:rFonts w:ascii="Times New Roman" w:hAnsi="Times New Roman" w:cs="Times New Roman"/>
          <w:lang w:val="ro-RO"/>
        </w:rPr>
        <w:t xml:space="preserve"> se va face in termen de 30 de zile de la </w:t>
      </w:r>
      <w:r w:rsidR="00395F6E" w:rsidRPr="006B1DF4">
        <w:rPr>
          <w:rFonts w:ascii="Times New Roman" w:hAnsi="Times New Roman" w:cs="Times New Roman"/>
          <w:lang w:val="ro-RO"/>
        </w:rPr>
        <w:t xml:space="preserve">primirea facturii fiscale de catre achizitor . Factura se va emite in baza Procesului Verbal de receptie a serviciilor </w:t>
      </w:r>
    </w:p>
    <w:p w:rsidR="00810F28" w:rsidRPr="006B1DF4" w:rsidRDefault="00D03A12" w:rsidP="00E94144">
      <w:pPr>
        <w:jc w:val="both"/>
        <w:rPr>
          <w:rFonts w:ascii="Times New Roman" w:hAnsi="Times New Roman" w:cs="Times New Roman"/>
          <w:lang w:val="ro-RO"/>
        </w:rPr>
      </w:pPr>
      <w:r w:rsidRPr="006B1DF4">
        <w:rPr>
          <w:rFonts w:ascii="Times New Roman" w:hAnsi="Times New Roman" w:cs="Times New Roman"/>
          <w:lang w:val="ro-RO"/>
        </w:rPr>
        <w:tab/>
      </w:r>
      <w:r w:rsidR="000E11C1" w:rsidRPr="006B1DF4">
        <w:rPr>
          <w:rFonts w:ascii="Times New Roman" w:hAnsi="Times New Roman" w:cs="Times New Roman"/>
          <w:b/>
          <w:bCs/>
          <w:lang w:val="ro-RO"/>
        </w:rPr>
        <w:t>Prin depunerea ofertei, ofertantul isi exprima implicit acceptul sau asupra</w:t>
      </w:r>
      <w:r w:rsidR="00C546DD" w:rsidRPr="006B1DF4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0E11C1" w:rsidRPr="006B1DF4">
        <w:rPr>
          <w:rFonts w:ascii="Times New Roman" w:hAnsi="Times New Roman" w:cs="Times New Roman"/>
          <w:b/>
          <w:bCs/>
          <w:lang w:val="ro-RO"/>
        </w:rPr>
        <w:t xml:space="preserve">conditiilor de valabilitate a ofertei, asupra termenului de plata, conditiilor de prestare si </w:t>
      </w:r>
      <w:r w:rsidR="00C546DD" w:rsidRPr="006B1DF4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0E11C1" w:rsidRPr="006B1DF4">
        <w:rPr>
          <w:rFonts w:ascii="Times New Roman" w:hAnsi="Times New Roman" w:cs="Times New Roman"/>
          <w:b/>
          <w:bCs/>
          <w:lang w:val="ro-RO"/>
        </w:rPr>
        <w:t>facturare.</w:t>
      </w:r>
      <w:r w:rsidR="009C3789" w:rsidRPr="006B1DF4">
        <w:rPr>
          <w:rFonts w:ascii="Times New Roman" w:hAnsi="Times New Roman" w:cs="Times New Roman"/>
          <w:lang w:val="ro-RO"/>
        </w:rPr>
        <w:t xml:space="preserve">    </w:t>
      </w:r>
    </w:p>
    <w:p w:rsidR="00EC7EB4" w:rsidRPr="006B1DF4" w:rsidRDefault="00E94144" w:rsidP="00E94144">
      <w:pPr>
        <w:jc w:val="both"/>
        <w:rPr>
          <w:rFonts w:ascii="Times New Roman" w:hAnsi="Times New Roman" w:cs="Times New Roman"/>
          <w:lang w:val="ro-RO"/>
        </w:rPr>
      </w:pPr>
      <w:r w:rsidRPr="006B1DF4">
        <w:rPr>
          <w:rFonts w:ascii="Times New Roman" w:hAnsi="Times New Roman" w:cs="Times New Roman"/>
          <w:lang w:val="ro-RO"/>
        </w:rPr>
        <w:t xml:space="preserve">                     </w:t>
      </w:r>
    </w:p>
    <w:p w:rsidR="003C24EC" w:rsidRPr="006B1DF4" w:rsidRDefault="00EC7EB4" w:rsidP="00E9414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B1DF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</w:t>
      </w:r>
      <w:r w:rsidR="00E94144" w:rsidRPr="006B1DF4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9C3789" w:rsidRPr="006B1DF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C24EC" w:rsidRPr="006B1DF4">
        <w:rPr>
          <w:rFonts w:ascii="Times New Roman" w:hAnsi="Times New Roman" w:cs="Times New Roman"/>
          <w:sz w:val="28"/>
          <w:szCs w:val="28"/>
          <w:lang w:val="ro-RO"/>
        </w:rPr>
        <w:t>ŞEF SERVICIU ACHIZIŢII PUBLICE,</w:t>
      </w:r>
    </w:p>
    <w:p w:rsidR="003C24EC" w:rsidRPr="006B1DF4" w:rsidRDefault="00A16439" w:rsidP="003C24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B1DF4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C50E45" w:rsidRPr="006B1DF4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3C24EC" w:rsidRPr="006B1DF4">
        <w:rPr>
          <w:rFonts w:ascii="Times New Roman" w:hAnsi="Times New Roman" w:cs="Times New Roman"/>
          <w:sz w:val="28"/>
          <w:szCs w:val="28"/>
          <w:lang w:val="ro-RO"/>
        </w:rPr>
        <w:t>ng. Gabriela ALEXOAEI</w:t>
      </w:r>
    </w:p>
    <w:p w:rsidR="00EC7EB4" w:rsidRPr="006B1DF4" w:rsidRDefault="00EC7EB4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C7EB4" w:rsidRPr="006B1DF4" w:rsidRDefault="00EC7EB4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C7EB4" w:rsidRPr="006B1DF4" w:rsidRDefault="00EC7EB4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C24EC" w:rsidRPr="006B1DF4" w:rsidRDefault="003C24EC" w:rsidP="003C24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B1DF4">
        <w:rPr>
          <w:rFonts w:ascii="Times New Roman" w:hAnsi="Times New Roman" w:cs="Times New Roman"/>
          <w:sz w:val="20"/>
          <w:szCs w:val="20"/>
          <w:lang w:val="ro-RO"/>
        </w:rPr>
        <w:t>Întocmit:</w:t>
      </w:r>
    </w:p>
    <w:p w:rsidR="00D955D5" w:rsidRPr="006B1DF4" w:rsidRDefault="003C24EC" w:rsidP="00B447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B1DF4">
        <w:rPr>
          <w:rFonts w:ascii="Times New Roman" w:hAnsi="Times New Roman" w:cs="Times New Roman"/>
          <w:sz w:val="20"/>
          <w:szCs w:val="20"/>
          <w:lang w:val="ro-RO"/>
        </w:rPr>
        <w:t xml:space="preserve">Ing </w:t>
      </w:r>
      <w:r w:rsidR="00CA6F6A" w:rsidRPr="006B1DF4">
        <w:rPr>
          <w:rFonts w:ascii="Times New Roman" w:hAnsi="Times New Roman" w:cs="Times New Roman"/>
          <w:sz w:val="20"/>
          <w:szCs w:val="20"/>
          <w:lang w:val="ro-RO"/>
        </w:rPr>
        <w:t>Petru Nistor</w:t>
      </w:r>
      <w:r w:rsidR="00973BDE" w:rsidRPr="006B1DF4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sectPr w:rsidR="00D955D5" w:rsidRPr="006B1DF4" w:rsidSect="005F0617">
      <w:headerReference w:type="default" r:id="rId9"/>
      <w:footerReference w:type="default" r:id="rId10"/>
      <w:pgSz w:w="11905" w:h="16837"/>
      <w:pgMar w:top="823" w:right="833" w:bottom="142" w:left="1276" w:header="35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6D" w:rsidRDefault="00F9386D">
      <w:pPr>
        <w:spacing w:after="0" w:line="240" w:lineRule="auto"/>
      </w:pPr>
      <w:r>
        <w:separator/>
      </w:r>
    </w:p>
  </w:endnote>
  <w:endnote w:type="continuationSeparator" w:id="0">
    <w:p w:rsidR="00F9386D" w:rsidRDefault="00F9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FNXMO+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deDaxOffice">
    <w:charset w:val="00"/>
    <w:family w:val="swiss"/>
    <w:pitch w:val="variable"/>
    <w:sig w:usb0="8000002F" w:usb1="4000004A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top w:w="108" w:type="dxa"/>
        <w:bottom w:w="108" w:type="dxa"/>
      </w:tblCellMar>
      <w:tblLook w:val="0000"/>
    </w:tblPr>
    <w:tblGrid>
      <w:gridCol w:w="5063"/>
      <w:gridCol w:w="4315"/>
    </w:tblGrid>
    <w:tr w:rsidR="00265CF3" w:rsidRPr="00812C1F" w:rsidTr="00812C1F">
      <w:trPr>
        <w:jc w:val="center"/>
      </w:trPr>
      <w:tc>
        <w:tcPr>
          <w:tcW w:w="5063" w:type="dxa"/>
        </w:tcPr>
        <w:p w:rsidR="00265CF3" w:rsidRPr="00812C1F" w:rsidRDefault="00265CF3" w:rsidP="00F0275E">
          <w:pPr>
            <w:pStyle w:val="Footer"/>
            <w:snapToGrid w:val="0"/>
            <w:ind w:left="-90"/>
            <w:rPr>
              <w:rFonts w:ascii="Times New Roman" w:hAnsi="Times New Roman" w:cs="Times New Roman"/>
              <w:color w:val="7F7F7F"/>
              <w:sz w:val="18"/>
              <w:szCs w:val="18"/>
              <w:lang w:val="ro-RO"/>
            </w:rPr>
          </w:pP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ADRESA: Ia</w:t>
          </w: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  <w:lang w:val="ro-RO"/>
            </w:rPr>
            <w:t>şi, bd.Carol I nr.11, Corpul A</w:t>
          </w:r>
        </w:p>
        <w:p w:rsidR="00265CF3" w:rsidRPr="00812C1F" w:rsidRDefault="00265CF3" w:rsidP="004E7808">
          <w:pPr>
            <w:pStyle w:val="Footer"/>
            <w:tabs>
              <w:tab w:val="clear" w:pos="4680"/>
              <w:tab w:val="clear" w:pos="9360"/>
              <w:tab w:val="left" w:pos="2820"/>
            </w:tabs>
            <w:snapToGrid w:val="0"/>
            <w:ind w:left="-90"/>
            <w:rPr>
              <w:rFonts w:ascii="Times New Roman" w:hAnsi="Times New Roman" w:cs="Times New Roman"/>
              <w:color w:val="7F7F7F"/>
              <w:sz w:val="18"/>
              <w:szCs w:val="18"/>
            </w:rPr>
          </w:pP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TELEFON: 0232201</w:t>
          </w:r>
          <w:r w:rsidR="00812C1F"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1</w:t>
          </w:r>
          <w:r w:rsidR="00973BDE">
            <w:rPr>
              <w:rFonts w:ascii="Times New Roman" w:hAnsi="Times New Roman" w:cs="Times New Roman"/>
              <w:color w:val="7F7F7F"/>
              <w:sz w:val="18"/>
              <w:szCs w:val="18"/>
            </w:rPr>
            <w:t>02 int.2487</w:t>
          </w: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, 1</w:t>
          </w:r>
          <w:r w:rsidR="004E7808">
            <w:rPr>
              <w:rFonts w:ascii="Times New Roman" w:hAnsi="Times New Roman" w:cs="Times New Roman"/>
              <w:color w:val="7F7F7F"/>
              <w:sz w:val="18"/>
              <w:szCs w:val="18"/>
            </w:rPr>
            <w:tab/>
          </w:r>
        </w:p>
        <w:p w:rsidR="00265CF3" w:rsidRPr="00812C1F" w:rsidRDefault="00265CF3" w:rsidP="00812C1F">
          <w:pPr>
            <w:pStyle w:val="Footer"/>
            <w:snapToGrid w:val="0"/>
            <w:ind w:left="-90"/>
            <w:rPr>
              <w:rFonts w:ascii="Times New Roman" w:hAnsi="Times New Roman" w:cs="Times New Roman"/>
              <w:color w:val="7F7F7F"/>
              <w:sz w:val="18"/>
              <w:szCs w:val="18"/>
            </w:rPr>
          </w:pP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FAX: 02322011</w:t>
          </w:r>
          <w:r w:rsidR="00812C1F"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>17</w:t>
          </w:r>
          <w:r w:rsidRPr="00812C1F">
            <w:rPr>
              <w:rFonts w:ascii="Times New Roman" w:hAnsi="Times New Roman" w:cs="Times New Roman"/>
              <w:color w:val="7F7F7F"/>
              <w:sz w:val="18"/>
              <w:szCs w:val="18"/>
            </w:rPr>
            <w:t xml:space="preserve">, </w:t>
          </w:r>
        </w:p>
      </w:tc>
      <w:tc>
        <w:tcPr>
          <w:tcW w:w="4315" w:type="dxa"/>
          <w:tcBorders>
            <w:left w:val="single" w:sz="4" w:space="0" w:color="808080"/>
          </w:tcBorders>
        </w:tcPr>
        <w:p w:rsidR="00265CF3" w:rsidRPr="00812C1F" w:rsidRDefault="00265CF3" w:rsidP="00F0275E">
          <w:pPr>
            <w:pStyle w:val="Footer"/>
            <w:snapToGrid w:val="0"/>
            <w:ind w:left="67"/>
            <w:rPr>
              <w:rFonts w:ascii="Times New Roman" w:hAnsi="Times New Roman" w:cs="Times New Roman"/>
              <w:b/>
              <w:color w:val="7F7F7F"/>
              <w:sz w:val="18"/>
              <w:szCs w:val="18"/>
              <w:lang w:val="ro-RO"/>
            </w:rPr>
          </w:pPr>
          <w:r w:rsidRPr="00812C1F">
            <w:rPr>
              <w:rFonts w:ascii="Times New Roman" w:hAnsi="Times New Roman" w:cs="Times New Roman"/>
              <w:b/>
              <w:color w:val="7F7F7F"/>
              <w:sz w:val="18"/>
              <w:szCs w:val="18"/>
              <w:lang w:val="ro-RO"/>
            </w:rPr>
            <w:t>Cod fiscal: 4701126</w:t>
          </w:r>
        </w:p>
        <w:p w:rsidR="00265CF3" w:rsidRPr="00812C1F" w:rsidRDefault="00265CF3">
          <w:pPr>
            <w:pStyle w:val="Footer"/>
            <w:rPr>
              <w:rFonts w:ascii="Times New Roman" w:hAnsi="Times New Roman" w:cs="Times New Roman"/>
              <w:color w:val="7F7F7F"/>
              <w:sz w:val="18"/>
              <w:szCs w:val="18"/>
            </w:rPr>
          </w:pPr>
        </w:p>
      </w:tc>
    </w:tr>
  </w:tbl>
  <w:p w:rsidR="00265CF3" w:rsidRPr="004E7808" w:rsidRDefault="00265CF3" w:rsidP="00812C1F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6D" w:rsidRDefault="00F9386D">
      <w:pPr>
        <w:spacing w:after="0" w:line="240" w:lineRule="auto"/>
      </w:pPr>
      <w:r>
        <w:separator/>
      </w:r>
    </w:p>
  </w:footnote>
  <w:footnote w:type="continuationSeparator" w:id="0">
    <w:p w:rsidR="00F9386D" w:rsidRDefault="00F9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F3" w:rsidRDefault="00FD6F87">
    <w:pPr>
      <w:pStyle w:val="Header"/>
      <w:tabs>
        <w:tab w:val="left" w:pos="180"/>
      </w:tabs>
    </w:pPr>
    <w:r>
      <w:rPr>
        <w:noProof/>
        <w:lang w:val="ro-RO" w:eastAsia="ro-RO"/>
      </w:rPr>
      <w:drawing>
        <wp:inline distT="0" distB="0" distL="0" distR="0">
          <wp:extent cx="6010275" cy="100943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009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818E5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202D8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209" w:hanging="216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cs="Times New Roman"/>
      </w:r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1C"/>
    <w:multiLevelType w:val="multi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3FE5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B71669"/>
    <w:multiLevelType w:val="hybridMultilevel"/>
    <w:tmpl w:val="79DEA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3C63CC">
      <w:numFmt w:val="bullet"/>
      <w:lvlText w:val="-"/>
      <w:lvlJc w:val="left"/>
      <w:pPr>
        <w:ind w:left="1353" w:hanging="360"/>
      </w:pPr>
      <w:rPr>
        <w:rFonts w:ascii="Univers" w:eastAsia="Calibri" w:hAnsi="Univers" w:cs="Univer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3807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9755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1FB7774"/>
    <w:multiLevelType w:val="hybridMultilevel"/>
    <w:tmpl w:val="C64498FA"/>
    <w:lvl w:ilvl="0" w:tplc="E95CF094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5A63806"/>
    <w:multiLevelType w:val="hybridMultilevel"/>
    <w:tmpl w:val="A84E50F8"/>
    <w:lvl w:ilvl="0" w:tplc="ADE0116E">
      <w:start w:val="1"/>
      <w:numFmt w:val="lowerLetter"/>
      <w:lvlText w:val="%1)"/>
      <w:lvlJc w:val="left"/>
      <w:pPr>
        <w:tabs>
          <w:tab w:val="num" w:pos="486"/>
        </w:tabs>
        <w:ind w:left="-1328" w:firstLine="1418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2E4EADB2">
      <w:start w:val="1"/>
      <w:numFmt w:val="bullet"/>
      <w:lvlText w:val=""/>
      <w:lvlJc w:val="left"/>
      <w:pPr>
        <w:tabs>
          <w:tab w:val="num" w:pos="1418"/>
        </w:tabs>
        <w:ind w:left="0" w:firstLine="1021"/>
      </w:pPr>
      <w:rPr>
        <w:rFonts w:ascii="Symbol" w:hAnsi="Symbol" w:hint="default"/>
        <w:b w:val="0"/>
        <w:i w:val="0"/>
        <w:sz w:val="22"/>
        <w:szCs w:val="22"/>
      </w:rPr>
    </w:lvl>
    <w:lvl w:ilvl="2" w:tplc="72769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F166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A13890"/>
    <w:multiLevelType w:val="hybridMultilevel"/>
    <w:tmpl w:val="44641912"/>
    <w:lvl w:ilvl="0" w:tplc="FFFFFFFF">
      <w:start w:val="242"/>
      <w:numFmt w:val="bullet"/>
      <w:pStyle w:val="Char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F7B47"/>
    <w:multiLevelType w:val="hybridMultilevel"/>
    <w:tmpl w:val="48EAB67E"/>
    <w:lvl w:ilvl="0" w:tplc="DCF8BE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3EB76F5"/>
    <w:multiLevelType w:val="hybridMultilevel"/>
    <w:tmpl w:val="97AC1B3C"/>
    <w:lvl w:ilvl="0" w:tplc="F0C67AFC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B1B7D"/>
    <w:multiLevelType w:val="hybridMultilevel"/>
    <w:tmpl w:val="4B72B8E4"/>
    <w:lvl w:ilvl="0" w:tplc="041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7545939"/>
    <w:multiLevelType w:val="hybridMultilevel"/>
    <w:tmpl w:val="05586108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938C6"/>
    <w:multiLevelType w:val="hybridMultilevel"/>
    <w:tmpl w:val="4C84CC68"/>
    <w:lvl w:ilvl="0" w:tplc="B23C334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D76E4"/>
    <w:multiLevelType w:val="hybridMultilevel"/>
    <w:tmpl w:val="50287E9C"/>
    <w:lvl w:ilvl="0" w:tplc="B6DC9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C17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086348"/>
    <w:multiLevelType w:val="multilevel"/>
    <w:tmpl w:val="FF54D3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ulletted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5E76ADD"/>
    <w:multiLevelType w:val="hybridMultilevel"/>
    <w:tmpl w:val="0E8EA03A"/>
    <w:lvl w:ilvl="0" w:tplc="E95CF09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F347F"/>
    <w:multiLevelType w:val="hybridMultilevel"/>
    <w:tmpl w:val="A0C2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187521"/>
    <w:multiLevelType w:val="multilevel"/>
    <w:tmpl w:val="BC5824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9BC0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F87B0C"/>
    <w:multiLevelType w:val="multilevel"/>
    <w:tmpl w:val="188C119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4B4268EC"/>
    <w:multiLevelType w:val="hybridMultilevel"/>
    <w:tmpl w:val="D3249696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3742CC"/>
    <w:multiLevelType w:val="singleLevel"/>
    <w:tmpl w:val="ACE689CE"/>
    <w:lvl w:ilvl="0">
      <w:start w:val="1"/>
      <w:numFmt w:val="bullet"/>
      <w:lvlText w:val="-"/>
      <w:lvlJc w:val="left"/>
      <w:pPr>
        <w:tabs>
          <w:tab w:val="num" w:pos="2618"/>
        </w:tabs>
        <w:ind w:left="2618" w:hanging="360"/>
      </w:pPr>
      <w:rPr>
        <w:rFonts w:hint="default"/>
      </w:rPr>
    </w:lvl>
  </w:abstractNum>
  <w:abstractNum w:abstractNumId="31">
    <w:nsid w:val="558C1257"/>
    <w:multiLevelType w:val="hybridMultilevel"/>
    <w:tmpl w:val="3BC8C10A"/>
    <w:lvl w:ilvl="0" w:tplc="6ED8CC90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55F44716"/>
    <w:multiLevelType w:val="hybridMultilevel"/>
    <w:tmpl w:val="52EA4C80"/>
    <w:lvl w:ilvl="0" w:tplc="3E084296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EED7AEE"/>
    <w:multiLevelType w:val="hybridMultilevel"/>
    <w:tmpl w:val="64FA52DE"/>
    <w:lvl w:ilvl="0" w:tplc="EB885C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E3004"/>
    <w:multiLevelType w:val="hybridMultilevel"/>
    <w:tmpl w:val="6D50EF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972509"/>
    <w:multiLevelType w:val="hybridMultilevel"/>
    <w:tmpl w:val="D6529FB0"/>
    <w:lvl w:ilvl="0" w:tplc="8A2082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81B8C"/>
    <w:multiLevelType w:val="hybridMultilevel"/>
    <w:tmpl w:val="75E68EC6"/>
    <w:lvl w:ilvl="0" w:tplc="0EDA24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BE5625"/>
    <w:multiLevelType w:val="hybridMultilevel"/>
    <w:tmpl w:val="289092E8"/>
    <w:lvl w:ilvl="0" w:tplc="E95CF09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3581F"/>
    <w:multiLevelType w:val="hybridMultilevel"/>
    <w:tmpl w:val="C1766160"/>
    <w:lvl w:ilvl="0" w:tplc="12AE018C">
      <w:start w:val="1"/>
      <w:numFmt w:val="bullet"/>
      <w:lvlText w:val=""/>
      <w:lvlJc w:val="left"/>
      <w:pPr>
        <w:tabs>
          <w:tab w:val="num" w:pos="1418"/>
        </w:tabs>
        <w:ind w:left="0" w:firstLine="1021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4B230E0"/>
    <w:multiLevelType w:val="hybridMultilevel"/>
    <w:tmpl w:val="C3BA6F42"/>
    <w:lvl w:ilvl="0" w:tplc="5D3C62C6">
      <w:start w:val="1"/>
      <w:numFmt w:val="bullet"/>
      <w:lvlText w:val="-"/>
      <w:lvlJc w:val="left"/>
      <w:pPr>
        <w:ind w:left="720" w:hanging="360"/>
      </w:pPr>
      <w:rPr>
        <w:rFonts w:ascii="Arial-BoldMT" w:eastAsia="Times New Roman" w:hAnsi="Arial-BoldMT" w:cs="Arial-BoldM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61215"/>
    <w:multiLevelType w:val="hybridMultilevel"/>
    <w:tmpl w:val="7954182A"/>
    <w:lvl w:ilvl="0" w:tplc="2BC81B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8A5214F"/>
    <w:multiLevelType w:val="hybridMultilevel"/>
    <w:tmpl w:val="1ACE995E"/>
    <w:lvl w:ilvl="0" w:tplc="F7CE5AF0">
      <w:start w:val="1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>
    <w:nsid w:val="79E76023"/>
    <w:multiLevelType w:val="hybridMultilevel"/>
    <w:tmpl w:val="ED267C7A"/>
    <w:lvl w:ilvl="0" w:tplc="415A8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30CD0"/>
    <w:multiLevelType w:val="hybridMultilevel"/>
    <w:tmpl w:val="731A2A62"/>
    <w:lvl w:ilvl="0" w:tplc="51989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E0B34D2"/>
    <w:multiLevelType w:val="hybridMultilevel"/>
    <w:tmpl w:val="4DC87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41"/>
  </w:num>
  <w:num w:numId="4">
    <w:abstractNumId w:val="15"/>
  </w:num>
  <w:num w:numId="5">
    <w:abstractNumId w:val="29"/>
  </w:num>
  <w:num w:numId="6">
    <w:abstractNumId w:val="1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27"/>
  </w:num>
  <w:num w:numId="12">
    <w:abstractNumId w:val="22"/>
  </w:num>
  <w:num w:numId="13">
    <w:abstractNumId w:val="10"/>
  </w:num>
  <w:num w:numId="14">
    <w:abstractNumId w:val="11"/>
  </w:num>
  <w:num w:numId="15">
    <w:abstractNumId w:val="28"/>
  </w:num>
  <w:num w:numId="16">
    <w:abstractNumId w:val="25"/>
  </w:num>
  <w:num w:numId="17">
    <w:abstractNumId w:val="20"/>
  </w:num>
  <w:num w:numId="18">
    <w:abstractNumId w:val="24"/>
  </w:num>
  <w:num w:numId="19">
    <w:abstractNumId w:val="40"/>
  </w:num>
  <w:num w:numId="20">
    <w:abstractNumId w:val="30"/>
  </w:num>
  <w:num w:numId="21">
    <w:abstractNumId w:val="36"/>
  </w:num>
  <w:num w:numId="22">
    <w:abstractNumId w:val="12"/>
  </w:num>
  <w:num w:numId="23">
    <w:abstractNumId w:val="37"/>
  </w:num>
  <w:num w:numId="24">
    <w:abstractNumId w:val="43"/>
  </w:num>
  <w:num w:numId="25">
    <w:abstractNumId w:val="31"/>
  </w:num>
  <w:num w:numId="26">
    <w:abstractNumId w:val="39"/>
  </w:num>
  <w:num w:numId="27">
    <w:abstractNumId w:val="21"/>
  </w:num>
  <w:num w:numId="28">
    <w:abstractNumId w:val="16"/>
  </w:num>
  <w:num w:numId="29">
    <w:abstractNumId w:val="42"/>
  </w:num>
  <w:num w:numId="30">
    <w:abstractNumId w:val="17"/>
  </w:num>
  <w:num w:numId="31">
    <w:abstractNumId w:val="9"/>
  </w:num>
  <w:num w:numId="32">
    <w:abstractNumId w:val="19"/>
  </w:num>
  <w:num w:numId="33">
    <w:abstractNumId w:val="18"/>
  </w:num>
  <w:num w:numId="34">
    <w:abstractNumId w:val="34"/>
  </w:num>
  <w:num w:numId="35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5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CC7E1B"/>
    <w:rsid w:val="00001EB3"/>
    <w:rsid w:val="00013564"/>
    <w:rsid w:val="00027916"/>
    <w:rsid w:val="000333CB"/>
    <w:rsid w:val="00037186"/>
    <w:rsid w:val="000400C0"/>
    <w:rsid w:val="000503BB"/>
    <w:rsid w:val="00072003"/>
    <w:rsid w:val="00072FB3"/>
    <w:rsid w:val="000761D1"/>
    <w:rsid w:val="0007688B"/>
    <w:rsid w:val="000771B1"/>
    <w:rsid w:val="00080581"/>
    <w:rsid w:val="000950DD"/>
    <w:rsid w:val="000A010E"/>
    <w:rsid w:val="000A35B2"/>
    <w:rsid w:val="000B0B7D"/>
    <w:rsid w:val="000B2502"/>
    <w:rsid w:val="000B4985"/>
    <w:rsid w:val="000C18C0"/>
    <w:rsid w:val="000C26BE"/>
    <w:rsid w:val="000C2CE2"/>
    <w:rsid w:val="000C665D"/>
    <w:rsid w:val="000D038C"/>
    <w:rsid w:val="000D52BB"/>
    <w:rsid w:val="000E11C1"/>
    <w:rsid w:val="000F10B8"/>
    <w:rsid w:val="000F29AE"/>
    <w:rsid w:val="000F4C94"/>
    <w:rsid w:val="000F58D9"/>
    <w:rsid w:val="001002F7"/>
    <w:rsid w:val="00100E7C"/>
    <w:rsid w:val="00104AB6"/>
    <w:rsid w:val="0010651D"/>
    <w:rsid w:val="00121BF4"/>
    <w:rsid w:val="00122C73"/>
    <w:rsid w:val="00134FFC"/>
    <w:rsid w:val="0013721A"/>
    <w:rsid w:val="0015088F"/>
    <w:rsid w:val="00150FD9"/>
    <w:rsid w:val="00161E66"/>
    <w:rsid w:val="00162118"/>
    <w:rsid w:val="001779C2"/>
    <w:rsid w:val="00180CCF"/>
    <w:rsid w:val="001817A9"/>
    <w:rsid w:val="00184B67"/>
    <w:rsid w:val="001876EA"/>
    <w:rsid w:val="001A67B1"/>
    <w:rsid w:val="001A7DDE"/>
    <w:rsid w:val="001B294B"/>
    <w:rsid w:val="001B2BB9"/>
    <w:rsid w:val="001B7C49"/>
    <w:rsid w:val="001D54F3"/>
    <w:rsid w:val="001D766A"/>
    <w:rsid w:val="001F3A9C"/>
    <w:rsid w:val="00203679"/>
    <w:rsid w:val="002050D5"/>
    <w:rsid w:val="002122B8"/>
    <w:rsid w:val="00213091"/>
    <w:rsid w:val="00213D14"/>
    <w:rsid w:val="0021704C"/>
    <w:rsid w:val="00223FB9"/>
    <w:rsid w:val="002259D1"/>
    <w:rsid w:val="0022696B"/>
    <w:rsid w:val="002309FF"/>
    <w:rsid w:val="00240D94"/>
    <w:rsid w:val="002427BB"/>
    <w:rsid w:val="00244DD1"/>
    <w:rsid w:val="00251A9B"/>
    <w:rsid w:val="00252A44"/>
    <w:rsid w:val="002557C6"/>
    <w:rsid w:val="00261FCE"/>
    <w:rsid w:val="00262199"/>
    <w:rsid w:val="00262D65"/>
    <w:rsid w:val="00264584"/>
    <w:rsid w:val="00265CF3"/>
    <w:rsid w:val="00267E31"/>
    <w:rsid w:val="002731E9"/>
    <w:rsid w:val="00280623"/>
    <w:rsid w:val="00282E65"/>
    <w:rsid w:val="00284382"/>
    <w:rsid w:val="00287302"/>
    <w:rsid w:val="00287DE8"/>
    <w:rsid w:val="00291D91"/>
    <w:rsid w:val="0029227F"/>
    <w:rsid w:val="002A0F59"/>
    <w:rsid w:val="002B0D99"/>
    <w:rsid w:val="002B490B"/>
    <w:rsid w:val="002C3EA1"/>
    <w:rsid w:val="002C4020"/>
    <w:rsid w:val="002C5643"/>
    <w:rsid w:val="002D414A"/>
    <w:rsid w:val="002E179F"/>
    <w:rsid w:val="002E4274"/>
    <w:rsid w:val="002E70D5"/>
    <w:rsid w:val="002E7A6C"/>
    <w:rsid w:val="002F3B98"/>
    <w:rsid w:val="002F479C"/>
    <w:rsid w:val="002F5373"/>
    <w:rsid w:val="00300430"/>
    <w:rsid w:val="003075C5"/>
    <w:rsid w:val="0031010C"/>
    <w:rsid w:val="003128EE"/>
    <w:rsid w:val="00313E67"/>
    <w:rsid w:val="00317CCA"/>
    <w:rsid w:val="0032358F"/>
    <w:rsid w:val="00325394"/>
    <w:rsid w:val="00327519"/>
    <w:rsid w:val="00332597"/>
    <w:rsid w:val="00334A14"/>
    <w:rsid w:val="0034229C"/>
    <w:rsid w:val="003426FF"/>
    <w:rsid w:val="0034710F"/>
    <w:rsid w:val="0035695B"/>
    <w:rsid w:val="00357F27"/>
    <w:rsid w:val="00373580"/>
    <w:rsid w:val="00373E4C"/>
    <w:rsid w:val="00382B46"/>
    <w:rsid w:val="0038328E"/>
    <w:rsid w:val="00385653"/>
    <w:rsid w:val="0039237B"/>
    <w:rsid w:val="00392CD0"/>
    <w:rsid w:val="003936D4"/>
    <w:rsid w:val="00395F6E"/>
    <w:rsid w:val="00397D6D"/>
    <w:rsid w:val="003A2C37"/>
    <w:rsid w:val="003A69AA"/>
    <w:rsid w:val="003B2033"/>
    <w:rsid w:val="003B7935"/>
    <w:rsid w:val="003B79F0"/>
    <w:rsid w:val="003C18D0"/>
    <w:rsid w:val="003C24EC"/>
    <w:rsid w:val="003C4417"/>
    <w:rsid w:val="003C50C9"/>
    <w:rsid w:val="003C5393"/>
    <w:rsid w:val="003D0B32"/>
    <w:rsid w:val="003D0E0D"/>
    <w:rsid w:val="003D7473"/>
    <w:rsid w:val="003E2217"/>
    <w:rsid w:val="003E2CC7"/>
    <w:rsid w:val="003F0415"/>
    <w:rsid w:val="003F4339"/>
    <w:rsid w:val="003F5777"/>
    <w:rsid w:val="00403CE7"/>
    <w:rsid w:val="00405E45"/>
    <w:rsid w:val="004117C0"/>
    <w:rsid w:val="00426772"/>
    <w:rsid w:val="00441611"/>
    <w:rsid w:val="004448AF"/>
    <w:rsid w:val="00447C7C"/>
    <w:rsid w:val="00452DBB"/>
    <w:rsid w:val="00453A80"/>
    <w:rsid w:val="00453B96"/>
    <w:rsid w:val="004613AE"/>
    <w:rsid w:val="0046178D"/>
    <w:rsid w:val="00463AC2"/>
    <w:rsid w:val="004640DD"/>
    <w:rsid w:val="00465F60"/>
    <w:rsid w:val="00471350"/>
    <w:rsid w:val="0047185B"/>
    <w:rsid w:val="0047293E"/>
    <w:rsid w:val="004746A5"/>
    <w:rsid w:val="00474729"/>
    <w:rsid w:val="00475FB6"/>
    <w:rsid w:val="00476D6A"/>
    <w:rsid w:val="00480798"/>
    <w:rsid w:val="0048126C"/>
    <w:rsid w:val="004841AE"/>
    <w:rsid w:val="00486615"/>
    <w:rsid w:val="00493495"/>
    <w:rsid w:val="004A2E56"/>
    <w:rsid w:val="004C30AB"/>
    <w:rsid w:val="004C5A04"/>
    <w:rsid w:val="004D14D8"/>
    <w:rsid w:val="004D34AA"/>
    <w:rsid w:val="004D5FF9"/>
    <w:rsid w:val="004E1FDB"/>
    <w:rsid w:val="004E6B5A"/>
    <w:rsid w:val="004E7808"/>
    <w:rsid w:val="004F671B"/>
    <w:rsid w:val="004F77E0"/>
    <w:rsid w:val="00500EEF"/>
    <w:rsid w:val="005116D3"/>
    <w:rsid w:val="00511947"/>
    <w:rsid w:val="00512E69"/>
    <w:rsid w:val="00513344"/>
    <w:rsid w:val="00516EFF"/>
    <w:rsid w:val="00523C7F"/>
    <w:rsid w:val="00523C86"/>
    <w:rsid w:val="005242F6"/>
    <w:rsid w:val="00524B14"/>
    <w:rsid w:val="00533105"/>
    <w:rsid w:val="00535233"/>
    <w:rsid w:val="00542104"/>
    <w:rsid w:val="00546906"/>
    <w:rsid w:val="0057424F"/>
    <w:rsid w:val="00581094"/>
    <w:rsid w:val="00584056"/>
    <w:rsid w:val="00595F39"/>
    <w:rsid w:val="005B160C"/>
    <w:rsid w:val="005B593A"/>
    <w:rsid w:val="005C007B"/>
    <w:rsid w:val="005C775E"/>
    <w:rsid w:val="005C7A2B"/>
    <w:rsid w:val="005D30C3"/>
    <w:rsid w:val="005D4DD4"/>
    <w:rsid w:val="005E1C9F"/>
    <w:rsid w:val="005E780B"/>
    <w:rsid w:val="005F0617"/>
    <w:rsid w:val="005F2B00"/>
    <w:rsid w:val="00600DCF"/>
    <w:rsid w:val="00601AF0"/>
    <w:rsid w:val="006046EA"/>
    <w:rsid w:val="00604898"/>
    <w:rsid w:val="006064DE"/>
    <w:rsid w:val="00607E70"/>
    <w:rsid w:val="00622EBD"/>
    <w:rsid w:val="0062375D"/>
    <w:rsid w:val="006259DF"/>
    <w:rsid w:val="00630F0E"/>
    <w:rsid w:val="006310D6"/>
    <w:rsid w:val="006459E4"/>
    <w:rsid w:val="00647FB1"/>
    <w:rsid w:val="00650685"/>
    <w:rsid w:val="00653641"/>
    <w:rsid w:val="0065558D"/>
    <w:rsid w:val="00656A74"/>
    <w:rsid w:val="00665D2F"/>
    <w:rsid w:val="00667886"/>
    <w:rsid w:val="0069201D"/>
    <w:rsid w:val="006A078E"/>
    <w:rsid w:val="006A51E4"/>
    <w:rsid w:val="006B1DF4"/>
    <w:rsid w:val="006B3218"/>
    <w:rsid w:val="006B3542"/>
    <w:rsid w:val="006C00BB"/>
    <w:rsid w:val="006D4CA4"/>
    <w:rsid w:val="006E252D"/>
    <w:rsid w:val="006E47E9"/>
    <w:rsid w:val="006E57B0"/>
    <w:rsid w:val="006F1F3B"/>
    <w:rsid w:val="006F2F72"/>
    <w:rsid w:val="0070273B"/>
    <w:rsid w:val="007043F4"/>
    <w:rsid w:val="00707F69"/>
    <w:rsid w:val="00720CD2"/>
    <w:rsid w:val="00722256"/>
    <w:rsid w:val="00722DA2"/>
    <w:rsid w:val="0072456E"/>
    <w:rsid w:val="00730517"/>
    <w:rsid w:val="00730EDE"/>
    <w:rsid w:val="00731881"/>
    <w:rsid w:val="007400A2"/>
    <w:rsid w:val="00746D45"/>
    <w:rsid w:val="007516B2"/>
    <w:rsid w:val="007626EF"/>
    <w:rsid w:val="00762921"/>
    <w:rsid w:val="00774ACF"/>
    <w:rsid w:val="0078291E"/>
    <w:rsid w:val="00784D8E"/>
    <w:rsid w:val="00785EE2"/>
    <w:rsid w:val="007B1452"/>
    <w:rsid w:val="007C141E"/>
    <w:rsid w:val="007F28E3"/>
    <w:rsid w:val="007F56E6"/>
    <w:rsid w:val="007F6BA7"/>
    <w:rsid w:val="00810F28"/>
    <w:rsid w:val="00812C1F"/>
    <w:rsid w:val="00812E6F"/>
    <w:rsid w:val="0081532C"/>
    <w:rsid w:val="00816555"/>
    <w:rsid w:val="0082208F"/>
    <w:rsid w:val="00824959"/>
    <w:rsid w:val="00833D34"/>
    <w:rsid w:val="008428A0"/>
    <w:rsid w:val="00844509"/>
    <w:rsid w:val="00844A50"/>
    <w:rsid w:val="008463E3"/>
    <w:rsid w:val="00852362"/>
    <w:rsid w:val="00853E46"/>
    <w:rsid w:val="008551AD"/>
    <w:rsid w:val="0085747E"/>
    <w:rsid w:val="00861CE2"/>
    <w:rsid w:val="00867DF9"/>
    <w:rsid w:val="00872004"/>
    <w:rsid w:val="00882D7E"/>
    <w:rsid w:val="008846AC"/>
    <w:rsid w:val="0088764C"/>
    <w:rsid w:val="00890894"/>
    <w:rsid w:val="008973CB"/>
    <w:rsid w:val="008B0CAE"/>
    <w:rsid w:val="008B14A1"/>
    <w:rsid w:val="008D4A35"/>
    <w:rsid w:val="008D751C"/>
    <w:rsid w:val="008E4C94"/>
    <w:rsid w:val="008F01DB"/>
    <w:rsid w:val="008F07C5"/>
    <w:rsid w:val="008F17E7"/>
    <w:rsid w:val="008F1CB8"/>
    <w:rsid w:val="008F29D5"/>
    <w:rsid w:val="008F4B6D"/>
    <w:rsid w:val="00905E08"/>
    <w:rsid w:val="00906451"/>
    <w:rsid w:val="009066F4"/>
    <w:rsid w:val="00914DA3"/>
    <w:rsid w:val="00915283"/>
    <w:rsid w:val="009227B4"/>
    <w:rsid w:val="00924798"/>
    <w:rsid w:val="0093052E"/>
    <w:rsid w:val="00935520"/>
    <w:rsid w:val="00947615"/>
    <w:rsid w:val="00947649"/>
    <w:rsid w:val="00947D29"/>
    <w:rsid w:val="00952FD7"/>
    <w:rsid w:val="00957C24"/>
    <w:rsid w:val="00957F00"/>
    <w:rsid w:val="009637B4"/>
    <w:rsid w:val="00971F70"/>
    <w:rsid w:val="00972C50"/>
    <w:rsid w:val="00973BDE"/>
    <w:rsid w:val="00975340"/>
    <w:rsid w:val="00980271"/>
    <w:rsid w:val="009944A1"/>
    <w:rsid w:val="0099474B"/>
    <w:rsid w:val="00995566"/>
    <w:rsid w:val="009A1B65"/>
    <w:rsid w:val="009A4B5E"/>
    <w:rsid w:val="009B0373"/>
    <w:rsid w:val="009B0B32"/>
    <w:rsid w:val="009B21A2"/>
    <w:rsid w:val="009B29D5"/>
    <w:rsid w:val="009B5825"/>
    <w:rsid w:val="009B5B99"/>
    <w:rsid w:val="009C3789"/>
    <w:rsid w:val="009E08D3"/>
    <w:rsid w:val="009E5967"/>
    <w:rsid w:val="009F0747"/>
    <w:rsid w:val="009F3D47"/>
    <w:rsid w:val="009F534D"/>
    <w:rsid w:val="00A10105"/>
    <w:rsid w:val="00A1144D"/>
    <w:rsid w:val="00A12A25"/>
    <w:rsid w:val="00A14AD8"/>
    <w:rsid w:val="00A16439"/>
    <w:rsid w:val="00A24B77"/>
    <w:rsid w:val="00A34636"/>
    <w:rsid w:val="00A36FD4"/>
    <w:rsid w:val="00A42719"/>
    <w:rsid w:val="00A46297"/>
    <w:rsid w:val="00A466DF"/>
    <w:rsid w:val="00A467E1"/>
    <w:rsid w:val="00A47F0B"/>
    <w:rsid w:val="00A53132"/>
    <w:rsid w:val="00A54FD0"/>
    <w:rsid w:val="00A56B80"/>
    <w:rsid w:val="00A57075"/>
    <w:rsid w:val="00A5793C"/>
    <w:rsid w:val="00A7064D"/>
    <w:rsid w:val="00AB1AD2"/>
    <w:rsid w:val="00AB31CE"/>
    <w:rsid w:val="00AC2228"/>
    <w:rsid w:val="00AC4B84"/>
    <w:rsid w:val="00AC525C"/>
    <w:rsid w:val="00AD0655"/>
    <w:rsid w:val="00AD2CF3"/>
    <w:rsid w:val="00AE0CC2"/>
    <w:rsid w:val="00AF2235"/>
    <w:rsid w:val="00B012F9"/>
    <w:rsid w:val="00B018EF"/>
    <w:rsid w:val="00B02DAD"/>
    <w:rsid w:val="00B0483E"/>
    <w:rsid w:val="00B06FA6"/>
    <w:rsid w:val="00B07459"/>
    <w:rsid w:val="00B153B6"/>
    <w:rsid w:val="00B15916"/>
    <w:rsid w:val="00B16B6F"/>
    <w:rsid w:val="00B17A28"/>
    <w:rsid w:val="00B20882"/>
    <w:rsid w:val="00B20CFE"/>
    <w:rsid w:val="00B24CFF"/>
    <w:rsid w:val="00B30E88"/>
    <w:rsid w:val="00B31A9E"/>
    <w:rsid w:val="00B37A8A"/>
    <w:rsid w:val="00B43E79"/>
    <w:rsid w:val="00B447FF"/>
    <w:rsid w:val="00B51BAC"/>
    <w:rsid w:val="00B52860"/>
    <w:rsid w:val="00B531B3"/>
    <w:rsid w:val="00B54A07"/>
    <w:rsid w:val="00B55ABF"/>
    <w:rsid w:val="00B57BDF"/>
    <w:rsid w:val="00B610E2"/>
    <w:rsid w:val="00B62BA9"/>
    <w:rsid w:val="00B642A5"/>
    <w:rsid w:val="00B71B22"/>
    <w:rsid w:val="00B75500"/>
    <w:rsid w:val="00B76C61"/>
    <w:rsid w:val="00B81C47"/>
    <w:rsid w:val="00B864C8"/>
    <w:rsid w:val="00B9256D"/>
    <w:rsid w:val="00B96568"/>
    <w:rsid w:val="00B96F0C"/>
    <w:rsid w:val="00BA7ABF"/>
    <w:rsid w:val="00BB2E1A"/>
    <w:rsid w:val="00BB4B7B"/>
    <w:rsid w:val="00BC4441"/>
    <w:rsid w:val="00BD0E4E"/>
    <w:rsid w:val="00BD28CA"/>
    <w:rsid w:val="00BE0E98"/>
    <w:rsid w:val="00BE1364"/>
    <w:rsid w:val="00BE5685"/>
    <w:rsid w:val="00BE56A6"/>
    <w:rsid w:val="00BE6B15"/>
    <w:rsid w:val="00BF661D"/>
    <w:rsid w:val="00C01352"/>
    <w:rsid w:val="00C03EA1"/>
    <w:rsid w:val="00C05597"/>
    <w:rsid w:val="00C05D76"/>
    <w:rsid w:val="00C1293A"/>
    <w:rsid w:val="00C12F8D"/>
    <w:rsid w:val="00C17DD0"/>
    <w:rsid w:val="00C2452B"/>
    <w:rsid w:val="00C2796E"/>
    <w:rsid w:val="00C412BE"/>
    <w:rsid w:val="00C46663"/>
    <w:rsid w:val="00C46E96"/>
    <w:rsid w:val="00C50DCE"/>
    <w:rsid w:val="00C50E45"/>
    <w:rsid w:val="00C546DD"/>
    <w:rsid w:val="00C555A2"/>
    <w:rsid w:val="00C57997"/>
    <w:rsid w:val="00C57F96"/>
    <w:rsid w:val="00C6294F"/>
    <w:rsid w:val="00C656DB"/>
    <w:rsid w:val="00C65B37"/>
    <w:rsid w:val="00C665C0"/>
    <w:rsid w:val="00C77910"/>
    <w:rsid w:val="00C84710"/>
    <w:rsid w:val="00C85770"/>
    <w:rsid w:val="00C864E4"/>
    <w:rsid w:val="00C87EB9"/>
    <w:rsid w:val="00C93E5A"/>
    <w:rsid w:val="00C95496"/>
    <w:rsid w:val="00C9646D"/>
    <w:rsid w:val="00CA1D6E"/>
    <w:rsid w:val="00CA2641"/>
    <w:rsid w:val="00CA6F6A"/>
    <w:rsid w:val="00CB1340"/>
    <w:rsid w:val="00CB555B"/>
    <w:rsid w:val="00CC50A4"/>
    <w:rsid w:val="00CC7E1B"/>
    <w:rsid w:val="00CD4EA7"/>
    <w:rsid w:val="00CE7AFD"/>
    <w:rsid w:val="00CF00B7"/>
    <w:rsid w:val="00CF2A81"/>
    <w:rsid w:val="00CF4A98"/>
    <w:rsid w:val="00CF6661"/>
    <w:rsid w:val="00CF6C13"/>
    <w:rsid w:val="00D03A12"/>
    <w:rsid w:val="00D04C3D"/>
    <w:rsid w:val="00D122F2"/>
    <w:rsid w:val="00D12803"/>
    <w:rsid w:val="00D12A3A"/>
    <w:rsid w:val="00D16ECC"/>
    <w:rsid w:val="00D33349"/>
    <w:rsid w:val="00D50837"/>
    <w:rsid w:val="00D51C66"/>
    <w:rsid w:val="00D56BE7"/>
    <w:rsid w:val="00D71298"/>
    <w:rsid w:val="00D753FC"/>
    <w:rsid w:val="00D76E1A"/>
    <w:rsid w:val="00D80C83"/>
    <w:rsid w:val="00D85C7D"/>
    <w:rsid w:val="00D8645D"/>
    <w:rsid w:val="00D8647C"/>
    <w:rsid w:val="00D955D5"/>
    <w:rsid w:val="00DA4176"/>
    <w:rsid w:val="00DA4F2C"/>
    <w:rsid w:val="00DA756F"/>
    <w:rsid w:val="00DB0DE1"/>
    <w:rsid w:val="00DC47DA"/>
    <w:rsid w:val="00DC50DF"/>
    <w:rsid w:val="00DD4BC2"/>
    <w:rsid w:val="00DD4CC2"/>
    <w:rsid w:val="00DD7A62"/>
    <w:rsid w:val="00DE72ED"/>
    <w:rsid w:val="00DF0B5D"/>
    <w:rsid w:val="00E01F79"/>
    <w:rsid w:val="00E1084B"/>
    <w:rsid w:val="00E1673A"/>
    <w:rsid w:val="00E25CFB"/>
    <w:rsid w:val="00E34723"/>
    <w:rsid w:val="00E361D7"/>
    <w:rsid w:val="00E36464"/>
    <w:rsid w:val="00E44A8D"/>
    <w:rsid w:val="00E46EF6"/>
    <w:rsid w:val="00E507F6"/>
    <w:rsid w:val="00E521E4"/>
    <w:rsid w:val="00E56A6F"/>
    <w:rsid w:val="00E57146"/>
    <w:rsid w:val="00E61ADD"/>
    <w:rsid w:val="00E73D2F"/>
    <w:rsid w:val="00E7598F"/>
    <w:rsid w:val="00E771A9"/>
    <w:rsid w:val="00E826D8"/>
    <w:rsid w:val="00E85491"/>
    <w:rsid w:val="00E87C42"/>
    <w:rsid w:val="00E90550"/>
    <w:rsid w:val="00E922CE"/>
    <w:rsid w:val="00E92ECA"/>
    <w:rsid w:val="00E94144"/>
    <w:rsid w:val="00E960BD"/>
    <w:rsid w:val="00E9776A"/>
    <w:rsid w:val="00EA1AE4"/>
    <w:rsid w:val="00EA35B3"/>
    <w:rsid w:val="00EB135B"/>
    <w:rsid w:val="00EB23B0"/>
    <w:rsid w:val="00EB5892"/>
    <w:rsid w:val="00EB6BF8"/>
    <w:rsid w:val="00EC0300"/>
    <w:rsid w:val="00EC656E"/>
    <w:rsid w:val="00EC7EB4"/>
    <w:rsid w:val="00ED25AA"/>
    <w:rsid w:val="00ED4F46"/>
    <w:rsid w:val="00ED6490"/>
    <w:rsid w:val="00ED6D60"/>
    <w:rsid w:val="00EE0A2E"/>
    <w:rsid w:val="00EE4DDA"/>
    <w:rsid w:val="00EF1AB3"/>
    <w:rsid w:val="00F00714"/>
    <w:rsid w:val="00F01027"/>
    <w:rsid w:val="00F0275E"/>
    <w:rsid w:val="00F06371"/>
    <w:rsid w:val="00F1375E"/>
    <w:rsid w:val="00F2432D"/>
    <w:rsid w:val="00F35E9C"/>
    <w:rsid w:val="00F44127"/>
    <w:rsid w:val="00F50F71"/>
    <w:rsid w:val="00F555DC"/>
    <w:rsid w:val="00F60738"/>
    <w:rsid w:val="00F62D02"/>
    <w:rsid w:val="00F62D58"/>
    <w:rsid w:val="00F653BA"/>
    <w:rsid w:val="00F66660"/>
    <w:rsid w:val="00F67717"/>
    <w:rsid w:val="00F70197"/>
    <w:rsid w:val="00F70FA0"/>
    <w:rsid w:val="00F7583F"/>
    <w:rsid w:val="00F831F9"/>
    <w:rsid w:val="00F84F3C"/>
    <w:rsid w:val="00F9386D"/>
    <w:rsid w:val="00FA565D"/>
    <w:rsid w:val="00FB1FC7"/>
    <w:rsid w:val="00FB40B7"/>
    <w:rsid w:val="00FC57CC"/>
    <w:rsid w:val="00FD6F87"/>
    <w:rsid w:val="00FD724A"/>
    <w:rsid w:val="00FE2086"/>
    <w:rsid w:val="00FF6D27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F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B21A2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9B21A2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462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46297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46297"/>
    <w:p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en-US"/>
    </w:rPr>
  </w:style>
  <w:style w:type="paragraph" w:styleId="Heading6">
    <w:name w:val="heading 6"/>
    <w:basedOn w:val="Normal"/>
    <w:next w:val="Normal"/>
    <w:link w:val="Heading6Char"/>
    <w:qFormat/>
    <w:rsid w:val="00A46297"/>
    <w:pPr>
      <w:keepNext/>
      <w:suppressAutoHyphens w:val="0"/>
      <w:spacing w:after="0" w:line="360" w:lineRule="auto"/>
      <w:outlineLvl w:val="5"/>
    </w:pPr>
    <w:rPr>
      <w:rFonts w:ascii="Arial" w:eastAsia="Times New Roman" w:hAnsi="Arial" w:cs="Arial"/>
      <w:b/>
      <w:color w:val="0000FF"/>
      <w:sz w:val="24"/>
      <w:szCs w:val="24"/>
      <w:lang w:val="ro-RO" w:eastAsia="ro-RO"/>
    </w:rPr>
  </w:style>
  <w:style w:type="paragraph" w:styleId="Heading7">
    <w:name w:val="heading 7"/>
    <w:basedOn w:val="Normal"/>
    <w:next w:val="Normal"/>
    <w:link w:val="Heading7Char"/>
    <w:qFormat/>
    <w:rsid w:val="00A46297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Heading8">
    <w:name w:val="heading 8"/>
    <w:basedOn w:val="Normal"/>
    <w:next w:val="Normal"/>
    <w:link w:val="Heading8Char"/>
    <w:qFormat/>
    <w:rsid w:val="00A46297"/>
    <w:pPr>
      <w:keepNext/>
      <w:suppressAutoHyphens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FF0000"/>
      <w:sz w:val="32"/>
      <w:szCs w:val="24"/>
      <w:lang w:val="ro-RO" w:eastAsia="en-US"/>
    </w:rPr>
  </w:style>
  <w:style w:type="paragraph" w:styleId="Heading9">
    <w:name w:val="heading 9"/>
    <w:basedOn w:val="Normal"/>
    <w:next w:val="Normal"/>
    <w:link w:val="Heading9Char"/>
    <w:qFormat/>
    <w:rsid w:val="00A46297"/>
    <w:pPr>
      <w:keepNext/>
      <w:suppressAutoHyphens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242F6"/>
  </w:style>
  <w:style w:type="character" w:customStyle="1" w:styleId="WW-Absatz-Standardschriftart">
    <w:name w:val="WW-Absatz-Standardschriftart"/>
    <w:rsid w:val="005242F6"/>
  </w:style>
  <w:style w:type="character" w:customStyle="1" w:styleId="WW-Absatz-Standardschriftart1">
    <w:name w:val="WW-Absatz-Standardschriftart1"/>
    <w:rsid w:val="005242F6"/>
  </w:style>
  <w:style w:type="character" w:customStyle="1" w:styleId="WW-Absatz-Standardschriftart11">
    <w:name w:val="WW-Absatz-Standardschriftart11"/>
    <w:rsid w:val="005242F6"/>
  </w:style>
  <w:style w:type="character" w:customStyle="1" w:styleId="WW-Absatz-Standardschriftart111">
    <w:name w:val="WW-Absatz-Standardschriftart111"/>
    <w:rsid w:val="005242F6"/>
  </w:style>
  <w:style w:type="character" w:customStyle="1" w:styleId="WW-Absatz-Standardschriftart1111">
    <w:name w:val="WW-Absatz-Standardschriftart1111"/>
    <w:rsid w:val="005242F6"/>
  </w:style>
  <w:style w:type="character" w:customStyle="1" w:styleId="Fontdeparagrafimplicit4">
    <w:name w:val="Font de paragraf implicit4"/>
    <w:rsid w:val="005242F6"/>
  </w:style>
  <w:style w:type="character" w:customStyle="1" w:styleId="Fontdeparagrafimplicit3">
    <w:name w:val="Font de paragraf implicit3"/>
    <w:rsid w:val="005242F6"/>
  </w:style>
  <w:style w:type="character" w:customStyle="1" w:styleId="Fontdeparagrafimplicit2">
    <w:name w:val="Font de paragraf implicit2"/>
    <w:rsid w:val="005242F6"/>
  </w:style>
  <w:style w:type="character" w:customStyle="1" w:styleId="Fontdeparagrafimplicit1">
    <w:name w:val="Font de paragraf implicit1"/>
    <w:rsid w:val="005242F6"/>
  </w:style>
  <w:style w:type="character" w:customStyle="1" w:styleId="AntetCaracter">
    <w:name w:val="Antet Caracter"/>
    <w:basedOn w:val="Fontdeparagrafimplicit1"/>
    <w:rsid w:val="005242F6"/>
  </w:style>
  <w:style w:type="character" w:customStyle="1" w:styleId="SubsolCaracter">
    <w:name w:val="Subsol Caracter"/>
    <w:basedOn w:val="Fontdeparagrafimplicit1"/>
    <w:uiPriority w:val="99"/>
    <w:rsid w:val="005242F6"/>
  </w:style>
  <w:style w:type="character" w:customStyle="1" w:styleId="TextnBalonCaracter">
    <w:name w:val="Text în Balon Caracter"/>
    <w:rsid w:val="005242F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5242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5242F6"/>
    <w:pPr>
      <w:spacing w:after="120"/>
    </w:pPr>
  </w:style>
  <w:style w:type="paragraph" w:styleId="List">
    <w:name w:val="List"/>
    <w:basedOn w:val="BodyText"/>
    <w:rsid w:val="005242F6"/>
    <w:rPr>
      <w:rFonts w:cs="Tahoma"/>
    </w:rPr>
  </w:style>
  <w:style w:type="paragraph" w:customStyle="1" w:styleId="Legend1">
    <w:name w:val="Legendă1"/>
    <w:basedOn w:val="Normal"/>
    <w:rsid w:val="005242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242F6"/>
    <w:pPr>
      <w:suppressLineNumbers/>
    </w:pPr>
    <w:rPr>
      <w:rFonts w:cs="Tahoma"/>
    </w:rPr>
  </w:style>
  <w:style w:type="paragraph" w:styleId="Header">
    <w:name w:val="header"/>
    <w:basedOn w:val="Normal"/>
    <w:uiPriority w:val="99"/>
    <w:rsid w:val="005242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uiPriority w:val="99"/>
    <w:rsid w:val="005242F6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5242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5242F6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rsid w:val="005242F6"/>
    <w:pPr>
      <w:suppressLineNumbers/>
    </w:pPr>
  </w:style>
  <w:style w:type="paragraph" w:customStyle="1" w:styleId="TableHeading">
    <w:name w:val="Table Heading"/>
    <w:basedOn w:val="TableContents"/>
    <w:rsid w:val="005242F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242F6"/>
  </w:style>
  <w:style w:type="paragraph" w:styleId="ListParagraph">
    <w:name w:val="List Paragraph"/>
    <w:basedOn w:val="Normal"/>
    <w:uiPriority w:val="34"/>
    <w:qFormat/>
    <w:rsid w:val="00317C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2">
    <w:name w:val="Body Text 2"/>
    <w:basedOn w:val="Normal"/>
    <w:link w:val="BodyText2Char"/>
    <w:semiHidden/>
    <w:unhideWhenUsed/>
    <w:rsid w:val="009B21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B21A2"/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9B21A2"/>
    <w:rPr>
      <w:sz w:val="24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rsid w:val="009B21A2"/>
    <w:rPr>
      <w:sz w:val="24"/>
      <w:lang w:val="en-GB"/>
    </w:rPr>
  </w:style>
  <w:style w:type="paragraph" w:styleId="PlainText">
    <w:name w:val="Plain Text"/>
    <w:basedOn w:val="Normal"/>
    <w:link w:val="PlainTextChar"/>
    <w:rsid w:val="009B21A2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semiHidden/>
    <w:rsid w:val="009B21A2"/>
    <w:rPr>
      <w:rFonts w:ascii="Courier New" w:hAnsi="Courier New" w:cs="Courier New"/>
      <w:lang w:val="ro-RO" w:eastAsia="ro-RO"/>
    </w:rPr>
  </w:style>
  <w:style w:type="paragraph" w:styleId="BodyTextIndent">
    <w:name w:val="Body Text Indent"/>
    <w:basedOn w:val="Normal"/>
    <w:link w:val="BodyTextIndentChar"/>
    <w:rsid w:val="009B21A2"/>
    <w:pPr>
      <w:suppressAutoHyphens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9B21A2"/>
    <w:rPr>
      <w:lang w:eastAsia="ro-RO"/>
    </w:rPr>
  </w:style>
  <w:style w:type="character" w:customStyle="1" w:styleId="tli1">
    <w:name w:val="tli1"/>
    <w:basedOn w:val="DefaultParagraphFont"/>
    <w:rsid w:val="005B160C"/>
  </w:style>
  <w:style w:type="paragraph" w:styleId="ListContinue">
    <w:name w:val="List Continue"/>
    <w:basedOn w:val="Normal"/>
    <w:uiPriority w:val="99"/>
    <w:unhideWhenUsed/>
    <w:rsid w:val="00EB5892"/>
    <w:pPr>
      <w:spacing w:after="120"/>
      <w:ind w:left="283"/>
      <w:contextualSpacing/>
    </w:pPr>
  </w:style>
  <w:style w:type="character" w:customStyle="1" w:styleId="ln2tpunct">
    <w:name w:val="ln2tpunct"/>
    <w:rsid w:val="00E1084B"/>
    <w:rPr>
      <w:i/>
      <w:sz w:val="24"/>
      <w:lang w:val="en-US" w:eastAsia="en-US"/>
    </w:rPr>
  </w:style>
  <w:style w:type="paragraph" w:customStyle="1" w:styleId="HTMLPreformatted1">
    <w:name w:val="HTML Preformatted1"/>
    <w:basedOn w:val="Normal"/>
    <w:rsid w:val="00E10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Arial Narrow"/>
      <w:sz w:val="17"/>
      <w:lang w:val="en-GB"/>
    </w:rPr>
  </w:style>
  <w:style w:type="character" w:styleId="Hyperlink">
    <w:name w:val="Hyperlink"/>
    <w:basedOn w:val="DefaultParagraphFont"/>
    <w:unhideWhenUsed/>
    <w:rsid w:val="00D71298"/>
    <w:rPr>
      <w:color w:val="0000FF"/>
      <w:u w:val="single"/>
    </w:rPr>
  </w:style>
  <w:style w:type="table" w:styleId="TableGrid">
    <w:name w:val="Table Grid"/>
    <w:basedOn w:val="TableNormal"/>
    <w:uiPriority w:val="59"/>
    <w:rsid w:val="00E3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semiHidden/>
    <w:unhideWhenUsed/>
    <w:rsid w:val="006459E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A46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List2">
    <w:name w:val="List 2"/>
    <w:basedOn w:val="Normal"/>
    <w:semiHidden/>
    <w:unhideWhenUsed/>
    <w:rsid w:val="00A46297"/>
    <w:pPr>
      <w:ind w:left="566" w:hanging="283"/>
      <w:contextualSpacing/>
    </w:pPr>
  </w:style>
  <w:style w:type="character" w:customStyle="1" w:styleId="Heading4Char">
    <w:name w:val="Heading 4 Char"/>
    <w:basedOn w:val="DefaultParagraphFont"/>
    <w:link w:val="Heading4"/>
    <w:rsid w:val="00A462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6297"/>
    <w:rPr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basedOn w:val="DefaultParagraphFont"/>
    <w:link w:val="Heading6"/>
    <w:rsid w:val="00A46297"/>
    <w:rPr>
      <w:rFonts w:ascii="Arial" w:hAnsi="Arial" w:cs="Arial"/>
      <w:b/>
      <w:color w:val="0000F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A46297"/>
    <w:rPr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A46297"/>
    <w:rPr>
      <w:b/>
      <w:color w:val="FF0000"/>
      <w:sz w:val="32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A46297"/>
    <w:rPr>
      <w:b/>
      <w:sz w:val="32"/>
      <w:szCs w:val="24"/>
      <w:lang w:val="ro-RO"/>
    </w:rPr>
  </w:style>
  <w:style w:type="character" w:customStyle="1" w:styleId="BodyTextChar">
    <w:name w:val="Body Text Char"/>
    <w:locked/>
    <w:rsid w:val="00A46297"/>
    <w:rPr>
      <w:rFonts w:ascii="Calibri" w:eastAsia="Times New Roman" w:hAnsi="Calibri" w:cs="Arial Narrow"/>
      <w:noProof w:val="0"/>
      <w:sz w:val="22"/>
      <w:szCs w:val="22"/>
      <w:lang w:eastAsia="ar-SA" w:bidi="ar-SA"/>
    </w:rPr>
  </w:style>
  <w:style w:type="paragraph" w:customStyle="1" w:styleId="BalloonText1">
    <w:name w:val="Balloon Text1"/>
    <w:basedOn w:val="Normal"/>
    <w:semiHidden/>
    <w:rsid w:val="00A46297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pple-style-span">
    <w:name w:val="apple-style-span"/>
    <w:rsid w:val="00A46297"/>
    <w:rPr>
      <w:rFonts w:ascii="Times New Roman" w:hAnsi="Times New Roman" w:cs="Times New Roman"/>
    </w:rPr>
  </w:style>
  <w:style w:type="character" w:customStyle="1" w:styleId="tax1">
    <w:name w:val="tax1"/>
    <w:rsid w:val="00A46297"/>
    <w:rPr>
      <w:rFonts w:ascii="Times New Roman" w:hAnsi="Times New Roman" w:cs="Times New Roman"/>
    </w:rPr>
  </w:style>
  <w:style w:type="paragraph" w:customStyle="1" w:styleId="ListParagraph1">
    <w:name w:val="List Paragraph1"/>
    <w:basedOn w:val="Normal"/>
    <w:rsid w:val="00A4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NormalWeb">
    <w:name w:val="Normal (Web)"/>
    <w:basedOn w:val="Normal"/>
    <w:semiHidden/>
    <w:rsid w:val="00A462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A4629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A46297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A46297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A46297"/>
    <w:rPr>
      <w:sz w:val="16"/>
      <w:szCs w:val="16"/>
      <w:lang w:val="ro-RO"/>
    </w:rPr>
  </w:style>
  <w:style w:type="paragraph" w:customStyle="1" w:styleId="DefaultText2">
    <w:name w:val="Default Text:2"/>
    <w:basedOn w:val="Normal"/>
    <w:uiPriority w:val="99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DefaultText1">
    <w:name w:val="Default Text:1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DefaultText">
    <w:name w:val="Default Text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Char">
    <w:name w:val="Char"/>
    <w:basedOn w:val="Normal"/>
    <w:rsid w:val="00A46297"/>
    <w:pPr>
      <w:numPr>
        <w:numId w:val="4"/>
      </w:numPr>
      <w:suppressAutoHyphens w:val="0"/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customStyle="1" w:styleId="CharCharCharChar">
    <w:name w:val="Char Char Char Char"/>
    <w:basedOn w:val="Normal"/>
    <w:rsid w:val="00A4629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Default">
    <w:name w:val="Default"/>
    <w:rsid w:val="00A462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pa">
    <w:name w:val="tpa"/>
    <w:rsid w:val="00A46297"/>
    <w:rPr>
      <w:rFonts w:cs="Times New Roman"/>
    </w:rPr>
  </w:style>
  <w:style w:type="character" w:customStyle="1" w:styleId="default0">
    <w:name w:val="default"/>
    <w:rsid w:val="00A46297"/>
    <w:rPr>
      <w:rFonts w:cs="Times New Roman"/>
    </w:rPr>
  </w:style>
  <w:style w:type="character" w:customStyle="1" w:styleId="tpa1">
    <w:name w:val="tpa1"/>
    <w:rsid w:val="00A46297"/>
    <w:rPr>
      <w:rFonts w:cs="Times New Roman"/>
    </w:rPr>
  </w:style>
  <w:style w:type="character" w:customStyle="1" w:styleId="pt">
    <w:name w:val="pt"/>
    <w:rsid w:val="00A46297"/>
    <w:rPr>
      <w:rFonts w:cs="Times New Roman"/>
      <w:i/>
      <w:noProof w:val="0"/>
      <w:sz w:val="24"/>
      <w:szCs w:val="24"/>
      <w:lang w:val="en-US" w:eastAsia="en-US" w:bidi="ar-SA"/>
    </w:rPr>
  </w:style>
  <w:style w:type="character" w:customStyle="1" w:styleId="tpt">
    <w:name w:val="tpt"/>
    <w:rsid w:val="00A46297"/>
    <w:rPr>
      <w:rFonts w:cs="Times New Roman"/>
      <w:i/>
      <w:noProof w:val="0"/>
      <w:sz w:val="24"/>
      <w:szCs w:val="24"/>
      <w:lang w:val="en-US" w:eastAsia="en-US" w:bidi="ar-SA"/>
    </w:rPr>
  </w:style>
  <w:style w:type="character" w:customStyle="1" w:styleId="tpt1">
    <w:name w:val="tpt1"/>
    <w:uiPriority w:val="99"/>
    <w:rsid w:val="00A46297"/>
    <w:rPr>
      <w:rFonts w:cs="Times New Roman"/>
    </w:rPr>
  </w:style>
  <w:style w:type="paragraph" w:customStyle="1" w:styleId="a">
    <w:name w:val="Абзац списка"/>
    <w:basedOn w:val="Normal"/>
    <w:rsid w:val="00A46297"/>
    <w:pPr>
      <w:suppressAutoHyphens w:val="0"/>
      <w:ind w:left="720"/>
    </w:pPr>
    <w:rPr>
      <w:rFonts w:eastAsia="Times New Roman" w:cs="Times New Roman"/>
      <w:lang w:val="ru-RU" w:eastAsia="en-US"/>
    </w:rPr>
  </w:style>
  <w:style w:type="character" w:customStyle="1" w:styleId="CharChar22">
    <w:name w:val="Char Char22"/>
    <w:rsid w:val="00A46297"/>
    <w:rPr>
      <w:b/>
      <w:noProof w:val="0"/>
      <w:sz w:val="24"/>
      <w:lang w:val="ro-RO" w:eastAsia="en-US"/>
    </w:rPr>
  </w:style>
  <w:style w:type="character" w:customStyle="1" w:styleId="CharChar17">
    <w:name w:val="Char Char17"/>
    <w:rsid w:val="00A46297"/>
    <w:rPr>
      <w:rFonts w:ascii="Arial" w:hAnsi="Arial"/>
      <w:b/>
      <w:noProof w:val="0"/>
      <w:color w:val="0000FF"/>
      <w:sz w:val="24"/>
      <w:lang w:val="ro-RO" w:eastAsia="ro-RO"/>
    </w:rPr>
  </w:style>
  <w:style w:type="paragraph" w:customStyle="1" w:styleId="Listparagraf1">
    <w:name w:val="Listă paragraf1"/>
    <w:basedOn w:val="Normal"/>
    <w:rsid w:val="00A4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CharChar14">
    <w:name w:val="Char Char14"/>
    <w:rsid w:val="00A46297"/>
    <w:rPr>
      <w:noProof w:val="0"/>
      <w:sz w:val="24"/>
      <w:lang w:val="ro-RO" w:eastAsia="en-US"/>
    </w:rPr>
  </w:style>
  <w:style w:type="character" w:customStyle="1" w:styleId="CharChar13">
    <w:name w:val="Char Char13"/>
    <w:rsid w:val="00A46297"/>
    <w:rPr>
      <w:rFonts w:ascii="Arial" w:hAnsi="Arial"/>
      <w:b/>
      <w:noProof w:val="0"/>
      <w:color w:val="0000FF"/>
      <w:sz w:val="24"/>
      <w:lang w:val="ro-RO" w:eastAsia="ro-RO"/>
    </w:rPr>
  </w:style>
  <w:style w:type="paragraph" w:customStyle="1" w:styleId="NormalWeb2">
    <w:name w:val="Normal (Web)2"/>
    <w:basedOn w:val="Normal"/>
    <w:rsid w:val="00A46297"/>
    <w:pPr>
      <w:suppressAutoHyphens w:val="0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noProof/>
      <w:color w:val="000000"/>
      <w:sz w:val="24"/>
      <w:szCs w:val="24"/>
      <w:lang w:val="ro-RO" w:eastAsia="en-US"/>
    </w:rPr>
  </w:style>
  <w:style w:type="character" w:styleId="PageNumber">
    <w:name w:val="page number"/>
    <w:semiHidden/>
    <w:rsid w:val="00A46297"/>
    <w:rPr>
      <w:i/>
      <w:noProof w:val="0"/>
      <w:sz w:val="24"/>
      <w:lang w:val="en-US" w:eastAsia="en-US"/>
    </w:rPr>
  </w:style>
  <w:style w:type="paragraph" w:customStyle="1" w:styleId="CaracterCaracterCharCharCaracterCaracter">
    <w:name w:val="Caracter Caracter Char Char Caracter Caracter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2">
    <w:name w:val="Caracter Caracter2"/>
    <w:basedOn w:val="Normal"/>
    <w:rsid w:val="00A46297"/>
    <w:pPr>
      <w:widowControl w:val="0"/>
      <w:suppressAutoHyphens w:val="0"/>
      <w:spacing w:after="0" w:line="280" w:lineRule="atLeast"/>
    </w:pPr>
    <w:rPr>
      <w:rFonts w:ascii="Times New Roman" w:eastAsia="MS Mincho" w:hAnsi="Times New Roman" w:cs="Times New Roman"/>
      <w:szCs w:val="20"/>
      <w:lang w:val="en-GB" w:eastAsia="en-GB"/>
    </w:rPr>
  </w:style>
  <w:style w:type="paragraph" w:customStyle="1" w:styleId="Style3">
    <w:name w:val="Style3"/>
    <w:basedOn w:val="Normal"/>
    <w:rsid w:val="00A46297"/>
    <w:pPr>
      <w:tabs>
        <w:tab w:val="left" w:pos="720"/>
      </w:tabs>
      <w:spacing w:after="0" w:line="240" w:lineRule="auto"/>
      <w:ind w:left="720" w:hanging="360"/>
      <w:jc w:val="both"/>
    </w:pPr>
    <w:rPr>
      <w:rFonts w:ascii="Arial" w:eastAsia="Times New Roman" w:hAnsi="Arial" w:cs="Times New Roman"/>
      <w:sz w:val="24"/>
      <w:szCs w:val="24"/>
      <w:lang w:val="ro-RO"/>
    </w:rPr>
  </w:style>
  <w:style w:type="character" w:customStyle="1" w:styleId="CharChar11">
    <w:name w:val="Char Char11"/>
    <w:rsid w:val="00A46297"/>
    <w:rPr>
      <w:noProof w:val="0"/>
      <w:sz w:val="24"/>
      <w:lang w:val="ro-RO" w:eastAsia="en-US"/>
    </w:rPr>
  </w:style>
  <w:style w:type="paragraph" w:styleId="BodyTextIndent2">
    <w:name w:val="Body Text Indent 2"/>
    <w:basedOn w:val="Normal"/>
    <w:link w:val="BodyTextIndent2Char1"/>
    <w:semiHidden/>
    <w:rsid w:val="00A46297"/>
    <w:pPr>
      <w:suppressAutoHyphens w:val="0"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rsid w:val="00A46297"/>
    <w:rPr>
      <w:rFonts w:ascii="Calibri" w:eastAsia="Calibri" w:hAnsi="Calibri" w:cs="Calibri"/>
      <w:sz w:val="22"/>
      <w:szCs w:val="22"/>
      <w:lang w:eastAsia="ar-SA"/>
    </w:rPr>
  </w:style>
  <w:style w:type="character" w:customStyle="1" w:styleId="CharChar10">
    <w:name w:val="Char Char10"/>
    <w:rsid w:val="00A46297"/>
    <w:rPr>
      <w:noProof w:val="0"/>
      <w:sz w:val="24"/>
      <w:lang w:val="ro-RO" w:eastAsia="en-US"/>
    </w:rPr>
  </w:style>
  <w:style w:type="character" w:styleId="Strong">
    <w:name w:val="Strong"/>
    <w:uiPriority w:val="22"/>
    <w:qFormat/>
    <w:rsid w:val="00A46297"/>
    <w:rPr>
      <w:b/>
      <w:i/>
      <w:noProof w:val="0"/>
      <w:sz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46297"/>
    <w:rPr>
      <w:lang w:val="ro-RO"/>
    </w:rPr>
  </w:style>
  <w:style w:type="paragraph" w:customStyle="1" w:styleId="CommentSubject1">
    <w:name w:val="Comment Subject1"/>
    <w:basedOn w:val="CommentText"/>
    <w:next w:val="CommentText"/>
    <w:semiHidden/>
    <w:rsid w:val="00A46297"/>
    <w:rPr>
      <w:b/>
      <w:bCs/>
    </w:rPr>
  </w:style>
  <w:style w:type="paragraph" w:customStyle="1" w:styleId="PreformatatHTML1">
    <w:name w:val="Preformatat HTML1"/>
    <w:basedOn w:val="Normal"/>
    <w:rsid w:val="00A4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17"/>
      <w:szCs w:val="17"/>
      <w:lang w:val="en-GB" w:eastAsia="en-US"/>
    </w:rPr>
  </w:style>
  <w:style w:type="character" w:customStyle="1" w:styleId="ln2punct1">
    <w:name w:val="ln2punct1"/>
    <w:rsid w:val="00A46297"/>
    <w:rPr>
      <w:b/>
      <w:i/>
      <w:noProof w:val="0"/>
      <w:color w:val="008F00"/>
      <w:sz w:val="24"/>
      <w:lang w:val="en-US" w:eastAsia="en-US"/>
    </w:rPr>
  </w:style>
  <w:style w:type="character" w:customStyle="1" w:styleId="ln2alineat">
    <w:name w:val="ln2alineat"/>
    <w:rsid w:val="00A46297"/>
    <w:rPr>
      <w:i/>
      <w:noProof w:val="0"/>
      <w:sz w:val="24"/>
      <w:lang w:val="en-US" w:eastAsia="en-US"/>
    </w:rPr>
  </w:style>
  <w:style w:type="character" w:customStyle="1" w:styleId="ln2talineat">
    <w:name w:val="ln2talineat"/>
    <w:rsid w:val="00A46297"/>
    <w:rPr>
      <w:i/>
      <w:noProof w:val="0"/>
      <w:sz w:val="24"/>
      <w:lang w:val="en-US" w:eastAsia="en-US"/>
    </w:rPr>
  </w:style>
  <w:style w:type="character" w:customStyle="1" w:styleId="WW8Num5z2">
    <w:name w:val="WW8Num5z2"/>
    <w:rsid w:val="00A46297"/>
    <w:rPr>
      <w:rFonts w:ascii="Wingdings" w:hAnsi="Wingdings"/>
    </w:rPr>
  </w:style>
  <w:style w:type="paragraph" w:customStyle="1" w:styleId="tabulka">
    <w:name w:val="tabulka"/>
    <w:basedOn w:val="Normal"/>
    <w:rsid w:val="00A46297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Headingform">
    <w:name w:val="Heading form"/>
    <w:basedOn w:val="Heading2"/>
    <w:rsid w:val="00A46297"/>
    <w:pPr>
      <w:keepNext w:val="0"/>
      <w:suppressAutoHyphens/>
      <w:spacing w:before="240" w:after="60"/>
      <w:jc w:val="center"/>
    </w:pPr>
    <w:rPr>
      <w:rFonts w:ascii="Arial Narrow" w:hAnsi="Arial Narrow" w:cs="Arial"/>
      <w:b/>
      <w:bCs/>
      <w:iCs/>
      <w:sz w:val="28"/>
      <w:szCs w:val="28"/>
      <w:lang w:val="ro-RO" w:eastAsia="ar-SA"/>
    </w:rPr>
  </w:style>
  <w:style w:type="paragraph" w:customStyle="1" w:styleId="Char1">
    <w:name w:val="Char1"/>
    <w:basedOn w:val="Normal"/>
    <w:rsid w:val="00A46297"/>
    <w:pPr>
      <w:tabs>
        <w:tab w:val="num" w:pos="720"/>
      </w:tabs>
      <w:suppressAutoHyphens w:val="0"/>
      <w:spacing w:after="160" w:line="240" w:lineRule="exact"/>
      <w:ind w:left="720" w:hanging="360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A4629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SubtitleChar">
    <w:name w:val="Subtitle Char"/>
    <w:basedOn w:val="DefaultParagraphFont"/>
    <w:link w:val="Subtitle"/>
    <w:rsid w:val="00A46297"/>
    <w:rPr>
      <w:sz w:val="24"/>
      <w:szCs w:val="24"/>
      <w:lang w:val="ro-RO"/>
    </w:rPr>
  </w:style>
  <w:style w:type="character" w:customStyle="1" w:styleId="CharCharChar">
    <w:name w:val="Char Char Char"/>
    <w:rsid w:val="00A46297"/>
    <w:rPr>
      <w:i/>
      <w:noProof w:val="0"/>
      <w:sz w:val="24"/>
      <w:lang w:val="ro-RO" w:eastAsia="en-US"/>
    </w:rPr>
  </w:style>
  <w:style w:type="paragraph" w:customStyle="1" w:styleId="Application4">
    <w:name w:val="Application4"/>
    <w:basedOn w:val="Normal"/>
    <w:rsid w:val="00A46297"/>
    <w:pPr>
      <w:widowControl w:val="0"/>
      <w:tabs>
        <w:tab w:val="left" w:pos="1134"/>
      </w:tabs>
      <w:spacing w:after="0" w:line="240" w:lineRule="auto"/>
      <w:ind w:left="1134"/>
      <w:jc w:val="both"/>
    </w:pPr>
    <w:rPr>
      <w:rFonts w:ascii="Times New Roman" w:eastAsia="Arial Unicode MS" w:hAnsi="Times New Roman" w:cs="Times New Roman"/>
      <w:b/>
      <w:bCs/>
      <w:sz w:val="20"/>
      <w:szCs w:val="24"/>
    </w:rPr>
  </w:style>
  <w:style w:type="paragraph" w:customStyle="1" w:styleId="Style5">
    <w:name w:val="Style5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320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8">
    <w:name w:val="Style8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9">
    <w:name w:val="Style9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11">
    <w:name w:val="Style11"/>
    <w:basedOn w:val="Normal"/>
    <w:rsid w:val="00A46297"/>
    <w:pPr>
      <w:widowControl w:val="0"/>
      <w:suppressAutoHyphens w:val="0"/>
      <w:autoSpaceDE w:val="0"/>
      <w:autoSpaceDN w:val="0"/>
      <w:adjustRightInd w:val="0"/>
      <w:spacing w:after="0" w:line="317" w:lineRule="exact"/>
      <w:ind w:hanging="67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15">
    <w:name w:val="Font Style15"/>
    <w:rsid w:val="00A46297"/>
    <w:rPr>
      <w:rFonts w:ascii="Times New Roman" w:hAnsi="Times New Roman"/>
      <w:i/>
      <w:noProof w:val="0"/>
      <w:sz w:val="26"/>
      <w:lang w:val="en-US" w:eastAsia="en-US"/>
    </w:rPr>
  </w:style>
  <w:style w:type="character" w:customStyle="1" w:styleId="li1">
    <w:name w:val="li1"/>
    <w:rsid w:val="00A46297"/>
    <w:rPr>
      <w:b/>
      <w:i/>
      <w:noProof w:val="0"/>
      <w:color w:val="8F0000"/>
      <w:sz w:val="24"/>
      <w:lang w:val="en-US" w:eastAsia="en-US"/>
    </w:rPr>
  </w:style>
  <w:style w:type="character" w:customStyle="1" w:styleId="ln2tlitera">
    <w:name w:val="ln2tlitera"/>
    <w:rsid w:val="00A46297"/>
    <w:rPr>
      <w:i/>
      <w:noProof w:val="0"/>
      <w:sz w:val="24"/>
      <w:lang w:val="en-US" w:eastAsia="en-US"/>
    </w:rPr>
  </w:style>
  <w:style w:type="character" w:customStyle="1" w:styleId="CharChar20">
    <w:name w:val="Char Char20"/>
    <w:rsid w:val="00A46297"/>
    <w:rPr>
      <w:rFonts w:ascii="Arial" w:hAnsi="Arial"/>
      <w:b/>
      <w:noProof w:val="0"/>
      <w:sz w:val="26"/>
      <w:lang w:val="ro-RO"/>
    </w:rPr>
  </w:style>
  <w:style w:type="character" w:customStyle="1" w:styleId="CharChar18">
    <w:name w:val="Char Char18"/>
    <w:rsid w:val="00A46297"/>
    <w:rPr>
      <w:b/>
      <w:i/>
      <w:noProof w:val="0"/>
      <w:sz w:val="26"/>
      <w:lang w:val="ro-RO"/>
    </w:rPr>
  </w:style>
  <w:style w:type="character" w:customStyle="1" w:styleId="CharChar16">
    <w:name w:val="Char Char16"/>
    <w:rsid w:val="00A46297"/>
    <w:rPr>
      <w:noProof w:val="0"/>
      <w:sz w:val="24"/>
      <w:lang w:val="ro-RO"/>
    </w:rPr>
  </w:style>
  <w:style w:type="paragraph" w:styleId="List3">
    <w:name w:val="List 3"/>
    <w:basedOn w:val="Normal"/>
    <w:semiHidden/>
    <w:rsid w:val="00A46297"/>
    <w:pPr>
      <w:suppressAutoHyphens w:val="0"/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Closing">
    <w:name w:val="Closing"/>
    <w:basedOn w:val="Normal"/>
    <w:link w:val="ClosingChar"/>
    <w:semiHidden/>
    <w:rsid w:val="00A46297"/>
    <w:pPr>
      <w:suppressAutoHyphens w:val="0"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ClosingChar">
    <w:name w:val="Closing Char"/>
    <w:basedOn w:val="DefaultParagraphFont"/>
    <w:link w:val="Closing"/>
    <w:semiHidden/>
    <w:rsid w:val="00A46297"/>
    <w:rPr>
      <w:sz w:val="24"/>
      <w:szCs w:val="24"/>
      <w:lang w:val="ro-RO"/>
    </w:rPr>
  </w:style>
  <w:style w:type="character" w:customStyle="1" w:styleId="CharChar1">
    <w:name w:val="Char Char1"/>
    <w:rsid w:val="00A46297"/>
    <w:rPr>
      <w:noProof w:val="0"/>
      <w:sz w:val="24"/>
      <w:lang w:val="ro-RO"/>
    </w:rPr>
  </w:style>
  <w:style w:type="paragraph" w:styleId="ListBullet">
    <w:name w:val="List Bullet"/>
    <w:basedOn w:val="Normal"/>
    <w:autoRedefine/>
    <w:semiHidden/>
    <w:rsid w:val="00A46297"/>
    <w:pPr>
      <w:numPr>
        <w:numId w:val="6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ListBullet2">
    <w:name w:val="List Bullet 2"/>
    <w:basedOn w:val="Normal"/>
    <w:autoRedefine/>
    <w:semiHidden/>
    <w:rsid w:val="00013564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ro-RO" w:eastAsia="en-US"/>
    </w:rPr>
  </w:style>
  <w:style w:type="paragraph" w:styleId="ListBullet3">
    <w:name w:val="List Bullet 3"/>
    <w:basedOn w:val="Normal"/>
    <w:autoRedefine/>
    <w:semiHidden/>
    <w:rsid w:val="00A46297"/>
    <w:pPr>
      <w:numPr>
        <w:numId w:val="7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ListContinue2">
    <w:name w:val="List Continue 2"/>
    <w:basedOn w:val="Normal"/>
    <w:semiHidden/>
    <w:rsid w:val="00A46297"/>
    <w:pPr>
      <w:suppressAutoHyphens w:val="0"/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Caption">
    <w:name w:val="caption"/>
    <w:basedOn w:val="Normal"/>
    <w:next w:val="Normal"/>
    <w:qFormat/>
    <w:rsid w:val="00A46297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o-RO" w:eastAsia="en-US"/>
    </w:rPr>
  </w:style>
  <w:style w:type="paragraph" w:styleId="Signature">
    <w:name w:val="Signature"/>
    <w:basedOn w:val="Normal"/>
    <w:link w:val="SignatureChar"/>
    <w:semiHidden/>
    <w:rsid w:val="00A46297"/>
    <w:pPr>
      <w:suppressAutoHyphens w:val="0"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A46297"/>
    <w:rPr>
      <w:sz w:val="24"/>
      <w:szCs w:val="24"/>
      <w:lang w:val="ro-RO"/>
    </w:rPr>
  </w:style>
  <w:style w:type="character" w:customStyle="1" w:styleId="CharChar">
    <w:name w:val="Char Char"/>
    <w:rsid w:val="00A46297"/>
    <w:rPr>
      <w:noProof w:val="0"/>
      <w:sz w:val="24"/>
      <w:lang w:val="ro-RO"/>
    </w:rPr>
  </w:style>
  <w:style w:type="paragraph" w:customStyle="1" w:styleId="SignatureJobTitle">
    <w:name w:val="Signature Job Title"/>
    <w:basedOn w:val="Signature"/>
    <w:rsid w:val="00A46297"/>
  </w:style>
  <w:style w:type="paragraph" w:customStyle="1" w:styleId="SignatureCompany">
    <w:name w:val="Signature Company"/>
    <w:basedOn w:val="Signature"/>
    <w:rsid w:val="00A46297"/>
  </w:style>
  <w:style w:type="paragraph" w:styleId="NormalIndent">
    <w:name w:val="Normal Indent"/>
    <w:basedOn w:val="Normal"/>
    <w:semiHidden/>
    <w:rsid w:val="00A4629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customStyle="1" w:styleId="ShortReturnAddress">
    <w:name w:val="Short Return Address"/>
    <w:basedOn w:val="Normal"/>
    <w:rsid w:val="00A4629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customStyle="1" w:styleId="PPLine">
    <w:name w:val="PP Line"/>
    <w:basedOn w:val="Signature"/>
    <w:rsid w:val="00A46297"/>
  </w:style>
  <w:style w:type="character" w:customStyle="1" w:styleId="CharChar21">
    <w:name w:val="Char Char21"/>
    <w:rsid w:val="00A46297"/>
    <w:rPr>
      <w:rFonts w:ascii="Arial" w:hAnsi="Arial"/>
      <w:b/>
      <w:i/>
      <w:noProof w:val="0"/>
      <w:sz w:val="28"/>
      <w:lang w:val="ro-RO"/>
    </w:rPr>
  </w:style>
  <w:style w:type="character" w:customStyle="1" w:styleId="CharChar19">
    <w:name w:val="Char Char19"/>
    <w:rsid w:val="00A46297"/>
    <w:rPr>
      <w:b/>
      <w:sz w:val="28"/>
    </w:rPr>
  </w:style>
  <w:style w:type="character" w:customStyle="1" w:styleId="CharChar6">
    <w:name w:val="Char Char6"/>
    <w:rsid w:val="00A46297"/>
    <w:rPr>
      <w:noProof w:val="0"/>
      <w:sz w:val="24"/>
      <w:lang w:val="ro-RO"/>
    </w:rPr>
  </w:style>
  <w:style w:type="character" w:customStyle="1" w:styleId="CharChar5">
    <w:name w:val="Char Char5"/>
    <w:rsid w:val="00A46297"/>
    <w:rPr>
      <w:rFonts w:ascii="Courier New" w:eastAsia="Times New Roman" w:hAnsi="Courier New"/>
      <w:noProof w:val="0"/>
      <w:sz w:val="17"/>
      <w:lang w:val="en-GB"/>
    </w:rPr>
  </w:style>
  <w:style w:type="character" w:customStyle="1" w:styleId="CharChar4">
    <w:name w:val="Char Char4"/>
    <w:rsid w:val="00A46297"/>
    <w:rPr>
      <w:rFonts w:ascii="Arial" w:hAnsi="Arial"/>
      <w:b/>
      <w:noProof w:val="0"/>
      <w:sz w:val="24"/>
      <w:lang w:val="fr-FR" w:eastAsia="ro-RO"/>
    </w:rPr>
  </w:style>
  <w:style w:type="character" w:customStyle="1" w:styleId="CharChar3">
    <w:name w:val="Char Char3"/>
    <w:rsid w:val="00A46297"/>
    <w:rPr>
      <w:noProof w:val="0"/>
      <w:sz w:val="24"/>
      <w:lang w:val="ro-RO"/>
    </w:rPr>
  </w:style>
  <w:style w:type="character" w:customStyle="1" w:styleId="CharChar2">
    <w:name w:val="Char Char2"/>
    <w:rsid w:val="00A46297"/>
    <w:rPr>
      <w:rFonts w:ascii="Courier New" w:hAnsi="Courier New"/>
      <w:noProof w:val="0"/>
      <w:lang w:val="en-GB"/>
    </w:rPr>
  </w:style>
  <w:style w:type="character" w:customStyle="1" w:styleId="DefaultTextChar">
    <w:name w:val="Default Text Char"/>
    <w:rsid w:val="00A46297"/>
    <w:rPr>
      <w:noProof/>
      <w:sz w:val="24"/>
      <w:lang w:val="ro-RO" w:eastAsia="en-US"/>
    </w:rPr>
  </w:style>
  <w:style w:type="character" w:customStyle="1" w:styleId="A5">
    <w:name w:val="A5"/>
    <w:rsid w:val="00A46297"/>
    <w:rPr>
      <w:rFonts w:ascii="JFNXMO+StoneSans" w:hAnsi="JFNXMO+StoneSans"/>
      <w:color w:val="202024"/>
      <w:sz w:val="17"/>
    </w:rPr>
  </w:style>
  <w:style w:type="paragraph" w:customStyle="1" w:styleId="previewdesc">
    <w:name w:val="preview_desc"/>
    <w:basedOn w:val="Normal"/>
    <w:rsid w:val="00A46297"/>
    <w:pPr>
      <w:suppressAutoHyphens w:val="0"/>
      <w:spacing w:after="0" w:line="240" w:lineRule="auto"/>
      <w:ind w:left="75" w:right="75" w:firstLine="240"/>
    </w:pPr>
    <w:rPr>
      <w:rFonts w:ascii="Verdana" w:eastAsia="Times New Roman" w:hAnsi="Verdana" w:cs="Times New Roman"/>
      <w:color w:val="000000"/>
      <w:sz w:val="17"/>
      <w:szCs w:val="24"/>
      <w:lang w:val="ro-RO" w:eastAsia="en-US"/>
    </w:rPr>
  </w:style>
  <w:style w:type="character" w:customStyle="1" w:styleId="tal1">
    <w:name w:val="tal1"/>
    <w:rsid w:val="00A46297"/>
    <w:rPr>
      <w:rFonts w:cs="Times New Roman"/>
      <w:i/>
      <w:noProof w:val="0"/>
      <w:lang w:val="en-US" w:eastAsia="ro-RO" w:bidi="ar-SA"/>
    </w:rPr>
  </w:style>
  <w:style w:type="paragraph" w:styleId="BodyTextIndent3">
    <w:name w:val="Body Text Indent 3"/>
    <w:basedOn w:val="Normal"/>
    <w:link w:val="BodyTextIndent3Char"/>
    <w:semiHidden/>
    <w:rsid w:val="00A46297"/>
    <w:pPr>
      <w:spacing w:before="120" w:after="120" w:line="360" w:lineRule="auto"/>
      <w:ind w:left="700"/>
      <w:jc w:val="both"/>
    </w:pPr>
    <w:rPr>
      <w:rFonts w:ascii="Arial" w:eastAsia="Times New Roman" w:hAnsi="Arial" w:cs="Arial Narrow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6297"/>
    <w:rPr>
      <w:rFonts w:ascii="Arial" w:hAnsi="Arial" w:cs="Arial Narrow"/>
      <w:sz w:val="24"/>
      <w:szCs w:val="22"/>
      <w:lang w:eastAsia="ar-SA"/>
    </w:rPr>
  </w:style>
  <w:style w:type="character" w:styleId="Emphasis">
    <w:name w:val="Emphasis"/>
    <w:uiPriority w:val="20"/>
    <w:qFormat/>
    <w:rsid w:val="00A46297"/>
    <w:rPr>
      <w:i/>
      <w:iCs/>
    </w:rPr>
  </w:style>
  <w:style w:type="character" w:customStyle="1" w:styleId="apple-converted-space">
    <w:name w:val="apple-converted-space"/>
    <w:rsid w:val="00A46297"/>
  </w:style>
  <w:style w:type="character" w:customStyle="1" w:styleId="FootnoteTextChar">
    <w:name w:val="Footnote Text Char"/>
    <w:aliases w:val="single space Char,footnote text Char"/>
    <w:link w:val="FootnoteText"/>
    <w:semiHidden/>
    <w:locked/>
    <w:rsid w:val="00A46297"/>
    <w:rPr>
      <w:lang w:eastAsia="ar-SA"/>
    </w:rPr>
  </w:style>
  <w:style w:type="paragraph" w:styleId="FootnoteText">
    <w:name w:val="footnote text"/>
    <w:aliases w:val="single space,footnote text"/>
    <w:basedOn w:val="Normal"/>
    <w:link w:val="FootnoteTextChar"/>
    <w:semiHidden/>
    <w:unhideWhenUsed/>
    <w:rsid w:val="00A4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A46297"/>
    <w:rPr>
      <w:rFonts w:ascii="Calibri" w:eastAsia="Calibri" w:hAnsi="Calibri" w:cs="Calibri"/>
      <w:lang w:eastAsia="ar-SA"/>
    </w:rPr>
  </w:style>
  <w:style w:type="character" w:customStyle="1" w:styleId="TextnotdesubsolCaracter1">
    <w:name w:val="Text notă de subsol Caracter1"/>
    <w:uiPriority w:val="99"/>
    <w:semiHidden/>
    <w:rsid w:val="00A46297"/>
    <w:rPr>
      <w:rFonts w:ascii="Calibri" w:hAnsi="Calibri" w:cs="Arial Narrow"/>
      <w:lang w:eastAsia="ar-SA"/>
    </w:rPr>
  </w:style>
  <w:style w:type="character" w:customStyle="1" w:styleId="PlainTextChar1">
    <w:name w:val="Plain Text Char1"/>
    <w:rsid w:val="00A46297"/>
    <w:rPr>
      <w:rFonts w:ascii="Courier New" w:hAnsi="Courier New" w:cs="Courier New"/>
      <w:lang w:val="en-GB"/>
    </w:rPr>
  </w:style>
  <w:style w:type="paragraph" w:customStyle="1" w:styleId="CVTitle">
    <w:name w:val="CV Title"/>
    <w:basedOn w:val="Normal"/>
    <w:rsid w:val="00A46297"/>
    <w:pPr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A46297"/>
    <w:pPr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/>
    </w:rPr>
  </w:style>
  <w:style w:type="paragraph" w:customStyle="1" w:styleId="CVHeading2">
    <w:name w:val="CV Heading 2"/>
    <w:basedOn w:val="CVHeading1"/>
    <w:next w:val="Normal"/>
    <w:rsid w:val="00A4629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46297"/>
    <w:pPr>
      <w:spacing w:before="74"/>
    </w:pPr>
  </w:style>
  <w:style w:type="paragraph" w:customStyle="1" w:styleId="CVHeading3">
    <w:name w:val="CV Heading 3"/>
    <w:basedOn w:val="Normal"/>
    <w:next w:val="Normal"/>
    <w:rsid w:val="00A46297"/>
    <w:pPr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ro-RO"/>
    </w:rPr>
  </w:style>
  <w:style w:type="paragraph" w:customStyle="1" w:styleId="CVHeading3-FirstLine">
    <w:name w:val="CV Heading 3 - First Line"/>
    <w:basedOn w:val="CVHeading3"/>
    <w:next w:val="CVHeading3"/>
    <w:rsid w:val="00A4629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46297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46297"/>
    <w:pPr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ro-RO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46297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46297"/>
    <w:rPr>
      <w:i/>
    </w:rPr>
  </w:style>
  <w:style w:type="paragraph" w:customStyle="1" w:styleId="LevelAssessment-Heading1">
    <w:name w:val="Level Assessment - Heading 1"/>
    <w:basedOn w:val="LevelAssessment-Code"/>
    <w:rsid w:val="00A4629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46297"/>
    <w:pPr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LevelAssessment-Note">
    <w:name w:val="Level Assessment - Note"/>
    <w:basedOn w:val="LevelAssessment-Code"/>
    <w:rsid w:val="00A46297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46297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ro-RO"/>
    </w:rPr>
  </w:style>
  <w:style w:type="paragraph" w:customStyle="1" w:styleId="CVMedium-FirstLine">
    <w:name w:val="CV Medium - First Line"/>
    <w:basedOn w:val="Normal"/>
    <w:next w:val="Normal"/>
    <w:rsid w:val="00A46297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ro-RO"/>
    </w:rPr>
  </w:style>
  <w:style w:type="paragraph" w:customStyle="1" w:styleId="CVNormal">
    <w:name w:val="CV Normal"/>
    <w:basedOn w:val="Normal"/>
    <w:rsid w:val="00A46297"/>
    <w:pPr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/>
    </w:rPr>
  </w:style>
  <w:style w:type="paragraph" w:customStyle="1" w:styleId="CVSpacer">
    <w:name w:val="CV Spacer"/>
    <w:basedOn w:val="CVNormal"/>
    <w:rsid w:val="00A46297"/>
    <w:rPr>
      <w:sz w:val="4"/>
    </w:rPr>
  </w:style>
  <w:style w:type="paragraph" w:customStyle="1" w:styleId="CVNormal-FirstLine">
    <w:name w:val="CV Normal - First Line"/>
    <w:basedOn w:val="CVNormal"/>
    <w:next w:val="CVNormal"/>
    <w:rsid w:val="00A46297"/>
    <w:pPr>
      <w:spacing w:before="74"/>
    </w:pPr>
  </w:style>
  <w:style w:type="paragraph" w:customStyle="1" w:styleId="ListParagraph2">
    <w:name w:val="List Paragraph2"/>
    <w:basedOn w:val="Normal"/>
    <w:uiPriority w:val="34"/>
    <w:qFormat/>
    <w:rsid w:val="00A46297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tsp1">
    <w:name w:val="tsp1"/>
    <w:rsid w:val="00A46297"/>
    <w:rPr>
      <w:rFonts w:ascii="Times New Roman" w:hAnsi="Times New Roman" w:cs="Times New Roman" w:hint="default"/>
    </w:rPr>
  </w:style>
  <w:style w:type="character" w:customStyle="1" w:styleId="pt1">
    <w:name w:val="pt1"/>
    <w:uiPriority w:val="99"/>
    <w:rsid w:val="00A46297"/>
    <w:rPr>
      <w:rFonts w:ascii="Times New Roman" w:hAnsi="Times New Roman" w:cs="Times New Roman" w:hint="default"/>
    </w:rPr>
  </w:style>
  <w:style w:type="character" w:customStyle="1" w:styleId="sp1">
    <w:name w:val="sp1"/>
    <w:uiPriority w:val="99"/>
    <w:rsid w:val="00A46297"/>
    <w:rPr>
      <w:rFonts w:ascii="Times New Roman" w:hAnsi="Times New Roman" w:cs="Times New Roman" w:hint="default"/>
    </w:rPr>
  </w:style>
  <w:style w:type="character" w:customStyle="1" w:styleId="al1">
    <w:name w:val="al1"/>
    <w:uiPriority w:val="99"/>
    <w:rsid w:val="00A46297"/>
    <w:rPr>
      <w:rFonts w:ascii="Times New Roman" w:hAnsi="Times New Roman" w:cs="Times New Roman" w:hint="default"/>
    </w:rPr>
  </w:style>
  <w:style w:type="character" w:customStyle="1" w:styleId="BodyTextChar1">
    <w:name w:val="Body Text Char1"/>
    <w:link w:val="BodyText"/>
    <w:rsid w:val="00A46297"/>
    <w:rPr>
      <w:rFonts w:ascii="Calibri" w:eastAsia="Calibri" w:hAnsi="Calibri" w:cs="Calibri"/>
      <w:sz w:val="22"/>
      <w:szCs w:val="22"/>
      <w:lang w:eastAsia="ar-SA"/>
    </w:rPr>
  </w:style>
  <w:style w:type="paragraph" w:customStyle="1" w:styleId="HTMLPreformatted2">
    <w:name w:val="HTML Preformatted2"/>
    <w:basedOn w:val="Normal"/>
    <w:rsid w:val="00A4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Courier New" w:hAnsi="Courier New" w:cs="Arial Narrow"/>
      <w:sz w:val="17"/>
      <w:lang w:val="en-GB"/>
    </w:rPr>
  </w:style>
  <w:style w:type="paragraph" w:customStyle="1" w:styleId="Bulletted">
    <w:name w:val="Bulletted"/>
    <w:basedOn w:val="Normal"/>
    <w:rsid w:val="00A46297"/>
    <w:pPr>
      <w:numPr>
        <w:ilvl w:val="1"/>
        <w:numId w:val="8"/>
      </w:numPr>
      <w:tabs>
        <w:tab w:val="left" w:pos="1134"/>
      </w:tabs>
      <w:suppressAutoHyphens w:val="0"/>
      <w:spacing w:after="0" w:line="240" w:lineRule="auto"/>
    </w:pPr>
    <w:rPr>
      <w:rFonts w:ascii="LindeDaxOffice" w:eastAsia="Times New Roman" w:hAnsi="LindeDaxOffice" w:cs="Times New Roman"/>
      <w:sz w:val="24"/>
      <w:szCs w:val="20"/>
      <w:lang w:val="en-AU" w:eastAsia="en-US"/>
    </w:rPr>
  </w:style>
  <w:style w:type="character" w:customStyle="1" w:styleId="BodyTextIndent2Char1">
    <w:name w:val="Body Text Indent 2 Char1"/>
    <w:link w:val="BodyTextIndent2"/>
    <w:semiHidden/>
    <w:rsid w:val="00A46297"/>
    <w:rPr>
      <w:sz w:val="24"/>
      <w:szCs w:val="24"/>
      <w:lang w:val="ro-RO"/>
    </w:rPr>
  </w:style>
  <w:style w:type="character" w:customStyle="1" w:styleId="BalloonTextChar">
    <w:name w:val="Balloon Text Char"/>
    <w:link w:val="BalloonText"/>
    <w:uiPriority w:val="99"/>
    <w:rsid w:val="00A46297"/>
    <w:rPr>
      <w:rFonts w:ascii="Tahoma" w:eastAsia="Calibri" w:hAnsi="Tahoma" w:cs="Tahoma"/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6297"/>
    <w:rPr>
      <w:rFonts w:ascii="Courier New" w:hAnsi="Courier New"/>
      <w:color w:val="000000"/>
    </w:rPr>
  </w:style>
  <w:style w:type="character" w:customStyle="1" w:styleId="Heading23">
    <w:name w:val="Heading #2 (3)_"/>
    <w:link w:val="Heading230"/>
    <w:locked/>
    <w:rsid w:val="009B5825"/>
    <w:rPr>
      <w:b/>
      <w:bCs/>
      <w:spacing w:val="4"/>
      <w:sz w:val="40"/>
      <w:szCs w:val="40"/>
      <w:shd w:val="clear" w:color="auto" w:fill="FFFFFF"/>
    </w:rPr>
  </w:style>
  <w:style w:type="paragraph" w:customStyle="1" w:styleId="Heading230">
    <w:name w:val="Heading #2 (3)"/>
    <w:basedOn w:val="Normal"/>
    <w:link w:val="Heading23"/>
    <w:rsid w:val="009B5825"/>
    <w:pPr>
      <w:widowControl w:val="0"/>
      <w:shd w:val="clear" w:color="auto" w:fill="FFFFFF"/>
      <w:suppressAutoHyphens w:val="0"/>
      <w:spacing w:before="2820" w:after="660" w:line="0" w:lineRule="atLeast"/>
      <w:outlineLvl w:val="1"/>
    </w:pPr>
    <w:rPr>
      <w:rFonts w:ascii="Times New Roman" w:eastAsia="Times New Roman" w:hAnsi="Times New Roman" w:cs="Times New Roman"/>
      <w:b/>
      <w:bCs/>
      <w:spacing w:val="4"/>
      <w:sz w:val="40"/>
      <w:szCs w:val="40"/>
      <w:lang w:eastAsia="en-US"/>
    </w:rPr>
  </w:style>
  <w:style w:type="character" w:customStyle="1" w:styleId="Bodytext11">
    <w:name w:val="Body text (11)"/>
    <w:rsid w:val="009B58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40"/>
      <w:szCs w:val="40"/>
      <w:u w:val="none"/>
      <w:effect w:val="none"/>
      <w:lang w:val="ro-RO"/>
    </w:rPr>
  </w:style>
  <w:style w:type="character" w:customStyle="1" w:styleId="Bodytext17">
    <w:name w:val="Body text (17)_"/>
    <w:link w:val="Bodytext170"/>
    <w:locked/>
    <w:rsid w:val="009B5825"/>
    <w:rPr>
      <w:rFonts w:ascii="Malgun Gothic" w:eastAsia="Malgun Gothic" w:hAnsi="Malgun Gothic" w:cs="Malgun Gothic"/>
      <w:b/>
      <w:bCs/>
      <w:i/>
      <w:iCs/>
      <w:sz w:val="13"/>
      <w:szCs w:val="13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9B5825"/>
    <w:pPr>
      <w:widowControl w:val="0"/>
      <w:shd w:val="clear" w:color="auto" w:fill="FFFFFF"/>
      <w:suppressAutoHyphens w:val="0"/>
      <w:spacing w:after="0" w:line="0" w:lineRule="atLeast"/>
    </w:pPr>
    <w:rPr>
      <w:rFonts w:ascii="Malgun Gothic" w:eastAsia="Malgun Gothic" w:hAnsi="Malgun Gothic" w:cs="Malgun Gothic"/>
      <w:b/>
      <w:bCs/>
      <w:i/>
      <w:iCs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etru.nistor@uaic.ro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0769-20DA-4595-B2B6-0BC44B21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847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sgp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Windows User</cp:lastModifiedBy>
  <cp:revision>6</cp:revision>
  <cp:lastPrinted>2019-10-22T06:25:00Z</cp:lastPrinted>
  <dcterms:created xsi:type="dcterms:W3CDTF">2019-10-22T05:05:00Z</dcterms:created>
  <dcterms:modified xsi:type="dcterms:W3CDTF">2019-10-23T06:32:00Z</dcterms:modified>
</cp:coreProperties>
</file>