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7CCA" w:rsidRPr="00FC2CFF" w:rsidRDefault="00BB2E1A" w:rsidP="00B447FF">
      <w:pPr>
        <w:tabs>
          <w:tab w:val="left" w:pos="709"/>
        </w:tabs>
        <w:spacing w:after="0" w:line="240" w:lineRule="auto"/>
        <w:rPr>
          <w:rFonts w:ascii="Times New Roman" w:hAnsi="Times New Roman" w:cs="Times New Roman"/>
          <w:sz w:val="24"/>
          <w:szCs w:val="24"/>
          <w:lang w:val="ro-RO"/>
        </w:rPr>
      </w:pPr>
      <w:r w:rsidRPr="00FC2CFF">
        <w:rPr>
          <w:rFonts w:ascii="Times New Roman" w:hAnsi="Times New Roman" w:cs="Times New Roman"/>
          <w:sz w:val="24"/>
          <w:szCs w:val="24"/>
          <w:lang w:val="ro-RO"/>
        </w:rPr>
        <w:t>NR.</w:t>
      </w:r>
      <w:r w:rsidR="008B08E2" w:rsidRPr="00FC2CFF">
        <w:rPr>
          <w:rFonts w:ascii="Times New Roman" w:hAnsi="Times New Roman" w:cs="Times New Roman"/>
          <w:sz w:val="24"/>
          <w:szCs w:val="24"/>
          <w:lang w:val="ro-RO"/>
        </w:rPr>
        <w:t xml:space="preserve"> </w:t>
      </w:r>
      <w:r w:rsidR="00094E4B">
        <w:rPr>
          <w:rFonts w:ascii="Times New Roman" w:hAnsi="Times New Roman" w:cs="Times New Roman"/>
          <w:sz w:val="24"/>
          <w:szCs w:val="24"/>
          <w:lang w:val="ro-RO"/>
        </w:rPr>
        <w:t>1631</w:t>
      </w:r>
      <w:r w:rsidR="00FD1463" w:rsidRPr="00FC2CFF">
        <w:rPr>
          <w:rFonts w:ascii="Times New Roman" w:hAnsi="Times New Roman" w:cs="Times New Roman"/>
          <w:sz w:val="24"/>
          <w:szCs w:val="24"/>
          <w:lang w:val="ro-RO"/>
        </w:rPr>
        <w:t xml:space="preserve"> </w:t>
      </w:r>
      <w:r w:rsidR="009E2E6B" w:rsidRPr="00FC2CFF">
        <w:rPr>
          <w:rFonts w:ascii="Times New Roman" w:hAnsi="Times New Roman" w:cs="Times New Roman"/>
          <w:sz w:val="24"/>
          <w:szCs w:val="24"/>
          <w:lang w:val="ro-RO"/>
        </w:rPr>
        <w:t>/</w:t>
      </w:r>
      <w:r w:rsidR="009E16E4" w:rsidRPr="00FC2CFF">
        <w:rPr>
          <w:rFonts w:ascii="Times New Roman" w:hAnsi="Times New Roman" w:cs="Times New Roman"/>
          <w:sz w:val="24"/>
          <w:szCs w:val="24"/>
          <w:lang w:val="ro-RO"/>
        </w:rPr>
        <w:t>AP</w:t>
      </w:r>
      <w:r w:rsidR="00B248F4" w:rsidRPr="00FC2CFF">
        <w:rPr>
          <w:rFonts w:ascii="Times New Roman" w:hAnsi="Times New Roman" w:cs="Times New Roman"/>
          <w:sz w:val="24"/>
          <w:szCs w:val="24"/>
          <w:lang w:val="ro-RO"/>
        </w:rPr>
        <w:t>/</w:t>
      </w:r>
      <w:r w:rsidR="00FD1463" w:rsidRPr="00FC2CFF">
        <w:rPr>
          <w:rFonts w:ascii="Times New Roman" w:hAnsi="Times New Roman" w:cs="Times New Roman"/>
          <w:sz w:val="24"/>
          <w:szCs w:val="24"/>
          <w:lang w:val="ro-RO"/>
        </w:rPr>
        <w:t>24</w:t>
      </w:r>
      <w:r w:rsidR="00D6167A" w:rsidRPr="00FC2CFF">
        <w:rPr>
          <w:rFonts w:ascii="Times New Roman" w:hAnsi="Times New Roman" w:cs="Times New Roman"/>
          <w:sz w:val="24"/>
          <w:szCs w:val="24"/>
          <w:lang w:val="ro-RO"/>
        </w:rPr>
        <w:t>.03</w:t>
      </w:r>
      <w:r w:rsidR="00FD6F87" w:rsidRPr="00FC2CFF">
        <w:rPr>
          <w:rFonts w:ascii="Times New Roman" w:hAnsi="Times New Roman" w:cs="Times New Roman"/>
          <w:sz w:val="24"/>
          <w:szCs w:val="24"/>
          <w:lang w:val="ro-RO"/>
        </w:rPr>
        <w:t>.</w:t>
      </w:r>
      <w:r w:rsidR="00317CCA" w:rsidRPr="00FC2CFF">
        <w:rPr>
          <w:rFonts w:ascii="Times New Roman" w:hAnsi="Times New Roman" w:cs="Times New Roman"/>
          <w:sz w:val="24"/>
          <w:szCs w:val="24"/>
          <w:lang w:val="ro-RO"/>
        </w:rPr>
        <w:t>20</w:t>
      </w:r>
      <w:r w:rsidR="000517FE" w:rsidRPr="00FC2CFF">
        <w:rPr>
          <w:rFonts w:ascii="Times New Roman" w:hAnsi="Times New Roman" w:cs="Times New Roman"/>
          <w:sz w:val="24"/>
          <w:szCs w:val="24"/>
          <w:lang w:val="ro-RO"/>
        </w:rPr>
        <w:t>20</w:t>
      </w:r>
    </w:p>
    <w:p w:rsidR="00F67274" w:rsidRPr="00FC2CFF" w:rsidRDefault="00F67274" w:rsidP="00B447FF">
      <w:pPr>
        <w:tabs>
          <w:tab w:val="left" w:pos="709"/>
        </w:tabs>
        <w:spacing w:after="0" w:line="240" w:lineRule="auto"/>
        <w:jc w:val="center"/>
        <w:rPr>
          <w:rFonts w:ascii="Times New Roman" w:hAnsi="Times New Roman" w:cs="Times New Roman"/>
          <w:b/>
          <w:sz w:val="24"/>
          <w:szCs w:val="24"/>
          <w:lang w:val="ro-RO"/>
        </w:rPr>
      </w:pPr>
    </w:p>
    <w:p w:rsidR="00C17DD0" w:rsidRPr="00FC2CFF" w:rsidRDefault="00B610E2" w:rsidP="00B447FF">
      <w:pPr>
        <w:tabs>
          <w:tab w:val="left" w:pos="709"/>
        </w:tabs>
        <w:spacing w:after="0" w:line="240" w:lineRule="auto"/>
        <w:jc w:val="center"/>
        <w:rPr>
          <w:rFonts w:ascii="Times New Roman" w:hAnsi="Times New Roman" w:cs="Times New Roman"/>
          <w:b/>
          <w:sz w:val="24"/>
          <w:szCs w:val="24"/>
          <w:lang w:val="ro-RO"/>
        </w:rPr>
      </w:pPr>
      <w:r w:rsidRPr="00FC2CFF">
        <w:rPr>
          <w:rFonts w:ascii="Times New Roman" w:hAnsi="Times New Roman" w:cs="Times New Roman"/>
          <w:b/>
          <w:sz w:val="24"/>
          <w:szCs w:val="24"/>
          <w:lang w:val="ro-RO"/>
        </w:rPr>
        <w:t>SOLICITARE OFERTĂ DE PREȚ</w:t>
      </w:r>
    </w:p>
    <w:p w:rsidR="009B0B32" w:rsidRPr="00FC2CFF" w:rsidRDefault="00FD1463" w:rsidP="00C258E5">
      <w:pPr>
        <w:pStyle w:val="DefaultText1"/>
        <w:ind w:firstLine="720"/>
        <w:jc w:val="both"/>
        <w:rPr>
          <w:iCs/>
          <w:sz w:val="22"/>
          <w:szCs w:val="22"/>
          <w:lang w:val="ro-RO"/>
        </w:rPr>
      </w:pPr>
      <w:r w:rsidRPr="00FC2CFF">
        <w:rPr>
          <w:sz w:val="22"/>
          <w:szCs w:val="22"/>
          <w:lang w:val="ro-RO"/>
        </w:rPr>
        <w:t xml:space="preserve">În vederea achiziționării prin </w:t>
      </w:r>
      <w:r w:rsidRPr="00FC2CFF">
        <w:rPr>
          <w:b/>
          <w:sz w:val="22"/>
          <w:szCs w:val="22"/>
          <w:lang w:val="ro-RO"/>
        </w:rPr>
        <w:t>cumpărare directă de „Servicii de verificare tehnică rezervor criogenic pentru azot SCS 2200”</w:t>
      </w:r>
      <w:r w:rsidRPr="00FC2CFF">
        <w:rPr>
          <w:sz w:val="22"/>
          <w:szCs w:val="22"/>
          <w:lang w:val="ro-RO"/>
        </w:rPr>
        <w:t xml:space="preserve"> vă rugăm să ne transmiteți până la data de 3</w:t>
      </w:r>
      <w:r w:rsidR="00141646">
        <w:rPr>
          <w:sz w:val="22"/>
          <w:szCs w:val="22"/>
          <w:lang w:val="ro-RO"/>
        </w:rPr>
        <w:t>1</w:t>
      </w:r>
      <w:r w:rsidRPr="00FC2CFF">
        <w:rPr>
          <w:sz w:val="22"/>
          <w:szCs w:val="22"/>
          <w:lang w:val="ro-RO"/>
        </w:rPr>
        <w:t xml:space="preserve">.03.2020 </w:t>
      </w:r>
      <w:r w:rsidRPr="00FC2CFF">
        <w:rPr>
          <w:b/>
          <w:sz w:val="22"/>
          <w:szCs w:val="22"/>
          <w:lang w:val="ro-RO"/>
        </w:rPr>
        <w:t xml:space="preserve">inclusiv, </w:t>
      </w:r>
      <w:r w:rsidRPr="00FC2CFF">
        <w:rPr>
          <w:sz w:val="22"/>
          <w:szCs w:val="22"/>
          <w:lang w:val="ro-RO"/>
        </w:rPr>
        <w:t xml:space="preserve">oferta de preț în lei, semnată de reprezentantul legal sau imputernicit (nume, prenume semnatură), la numărul de fax </w:t>
      </w:r>
      <w:r w:rsidRPr="00FC2CFF">
        <w:rPr>
          <w:b/>
          <w:sz w:val="22"/>
          <w:szCs w:val="22"/>
          <w:lang w:val="ro-RO"/>
        </w:rPr>
        <w:t xml:space="preserve">0232/201117, la adresa de e-mail </w:t>
      </w:r>
      <w:hyperlink r:id="rId8" w:history="1">
        <w:r w:rsidRPr="00FC2CFF">
          <w:rPr>
            <w:rStyle w:val="Hyperlink"/>
            <w:sz w:val="22"/>
            <w:szCs w:val="22"/>
            <w:lang w:val="ro-RO"/>
          </w:rPr>
          <w:t>petru.nistor@uaic.ro, ramona.basescu@uaic.ro</w:t>
        </w:r>
        <w:r w:rsidRPr="00FC2CFF">
          <w:rPr>
            <w:rStyle w:val="Hyperlink"/>
            <w:bCs/>
            <w:sz w:val="22"/>
            <w:szCs w:val="22"/>
            <w:lang w:val="ro-RO"/>
          </w:rPr>
          <w:t>,</w:t>
        </w:r>
      </w:hyperlink>
      <w:r w:rsidRPr="00FC2CFF">
        <w:rPr>
          <w:iCs/>
          <w:sz w:val="22"/>
          <w:szCs w:val="22"/>
          <w:lang w:val="ro-RO"/>
        </w:rPr>
        <w:t xml:space="preserve"> </w:t>
      </w:r>
    </w:p>
    <w:p w:rsidR="00FD1463" w:rsidRPr="00FC2CFF" w:rsidRDefault="00FD1463" w:rsidP="00C258E5">
      <w:pPr>
        <w:pStyle w:val="DefaultText1"/>
        <w:ind w:firstLine="720"/>
        <w:jc w:val="both"/>
        <w:rPr>
          <w:iCs/>
          <w:sz w:val="22"/>
          <w:szCs w:val="22"/>
          <w:lang w:val="ro-RO"/>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10080"/>
      </w:tblGrid>
      <w:tr w:rsidR="009B0B32" w:rsidRPr="00FC2CFF" w:rsidTr="006D2D52">
        <w:trPr>
          <w:trHeight w:val="330"/>
          <w:jc w:val="center"/>
        </w:trPr>
        <w:tc>
          <w:tcPr>
            <w:tcW w:w="445" w:type="dxa"/>
            <w:shd w:val="clear" w:color="auto" w:fill="auto"/>
            <w:vAlign w:val="bottom"/>
            <w:hideMark/>
          </w:tcPr>
          <w:p w:rsidR="009B0B32" w:rsidRPr="00FC2CFF" w:rsidRDefault="009B0B32" w:rsidP="001A67B1">
            <w:pPr>
              <w:tabs>
                <w:tab w:val="left" w:pos="709"/>
              </w:tabs>
              <w:spacing w:after="0" w:line="240" w:lineRule="auto"/>
              <w:jc w:val="center"/>
              <w:rPr>
                <w:rFonts w:ascii="Times New Roman" w:hAnsi="Times New Roman" w:cs="Times New Roman"/>
                <w:bCs/>
                <w:sz w:val="20"/>
                <w:szCs w:val="20"/>
                <w:lang w:val="ro-RO"/>
              </w:rPr>
            </w:pPr>
          </w:p>
        </w:tc>
        <w:tc>
          <w:tcPr>
            <w:tcW w:w="10080" w:type="dxa"/>
            <w:shd w:val="clear" w:color="auto" w:fill="auto"/>
            <w:vAlign w:val="bottom"/>
            <w:hideMark/>
          </w:tcPr>
          <w:p w:rsidR="009B0B32" w:rsidRPr="00FC2CFF" w:rsidRDefault="001A67B1" w:rsidP="001A67B1">
            <w:pPr>
              <w:tabs>
                <w:tab w:val="left" w:pos="709"/>
              </w:tabs>
              <w:spacing w:after="0" w:line="240" w:lineRule="auto"/>
              <w:jc w:val="center"/>
              <w:rPr>
                <w:rFonts w:ascii="Times New Roman" w:hAnsi="Times New Roman" w:cs="Times New Roman"/>
                <w:bCs/>
                <w:sz w:val="20"/>
                <w:szCs w:val="20"/>
                <w:lang w:val="ro-RO"/>
              </w:rPr>
            </w:pPr>
            <w:r w:rsidRPr="00FC2CFF">
              <w:rPr>
                <w:rFonts w:ascii="Times New Roman" w:hAnsi="Times New Roman" w:cs="Times New Roman"/>
                <w:bCs/>
                <w:sz w:val="20"/>
                <w:szCs w:val="20"/>
                <w:lang w:val="ro-RO"/>
              </w:rPr>
              <w:t>Denumire serviciu</w:t>
            </w:r>
          </w:p>
        </w:tc>
      </w:tr>
      <w:tr w:rsidR="009B0B32" w:rsidRPr="00FC2CFF" w:rsidTr="006D2D52">
        <w:trPr>
          <w:trHeight w:val="147"/>
          <w:jc w:val="center"/>
        </w:trPr>
        <w:tc>
          <w:tcPr>
            <w:tcW w:w="445" w:type="dxa"/>
            <w:shd w:val="clear" w:color="auto" w:fill="auto"/>
            <w:vAlign w:val="center"/>
            <w:hideMark/>
          </w:tcPr>
          <w:p w:rsidR="009B0B32" w:rsidRPr="00FC2CFF" w:rsidRDefault="009B0B32" w:rsidP="001A67B1">
            <w:pPr>
              <w:tabs>
                <w:tab w:val="left" w:pos="709"/>
              </w:tabs>
              <w:spacing w:after="0" w:line="240" w:lineRule="auto"/>
              <w:jc w:val="center"/>
              <w:rPr>
                <w:rFonts w:ascii="Times New Roman" w:hAnsi="Times New Roman" w:cs="Times New Roman"/>
                <w:sz w:val="20"/>
                <w:szCs w:val="20"/>
                <w:lang w:val="ro-RO"/>
              </w:rPr>
            </w:pPr>
            <w:r w:rsidRPr="00FC2CFF">
              <w:rPr>
                <w:rFonts w:ascii="Times New Roman" w:hAnsi="Times New Roman" w:cs="Times New Roman"/>
                <w:sz w:val="20"/>
                <w:szCs w:val="20"/>
                <w:lang w:val="ro-RO"/>
              </w:rPr>
              <w:t>1</w:t>
            </w:r>
          </w:p>
        </w:tc>
        <w:tc>
          <w:tcPr>
            <w:tcW w:w="10080" w:type="dxa"/>
            <w:shd w:val="clear" w:color="auto" w:fill="auto"/>
            <w:hideMark/>
          </w:tcPr>
          <w:p w:rsidR="00287302" w:rsidRPr="00FC2CFF" w:rsidRDefault="00FD1463" w:rsidP="00FD1463">
            <w:pPr>
              <w:tabs>
                <w:tab w:val="left" w:pos="709"/>
              </w:tabs>
              <w:spacing w:after="0" w:line="240" w:lineRule="auto"/>
              <w:rPr>
                <w:rFonts w:ascii="Times New Roman" w:hAnsi="Times New Roman" w:cs="Times New Roman"/>
                <w:bCs/>
                <w:sz w:val="20"/>
                <w:szCs w:val="20"/>
                <w:lang w:val="ro-RO"/>
              </w:rPr>
            </w:pPr>
            <w:r w:rsidRPr="00FC2CFF">
              <w:rPr>
                <w:rFonts w:ascii="Times New Roman" w:hAnsi="Times New Roman" w:cs="Times New Roman"/>
                <w:b/>
                <w:sz w:val="20"/>
                <w:szCs w:val="20"/>
                <w:lang w:val="ro-RO"/>
              </w:rPr>
              <w:t xml:space="preserve">Servicii de verificare tehnică rezervor criogenic pentru azot SCS 2200 conform specificatiilor tehnice anexate </w:t>
            </w:r>
          </w:p>
        </w:tc>
      </w:tr>
    </w:tbl>
    <w:p w:rsidR="00396B16" w:rsidRPr="00FC2CFF" w:rsidRDefault="00396B16" w:rsidP="00396B16">
      <w:pPr>
        <w:pStyle w:val="DefaultText1"/>
        <w:rPr>
          <w:iCs/>
          <w:sz w:val="22"/>
          <w:szCs w:val="22"/>
          <w:lang w:val="ro-RO"/>
        </w:rPr>
      </w:pPr>
      <w:r w:rsidRPr="00FC2CFF">
        <w:rPr>
          <w:iCs/>
          <w:sz w:val="22"/>
          <w:szCs w:val="22"/>
          <w:lang w:val="ro-RO"/>
        </w:rPr>
        <w:t>Cerinţe minime de calificare</w:t>
      </w:r>
    </w:p>
    <w:p w:rsidR="00FD1463" w:rsidRPr="00FC2CFF" w:rsidRDefault="00FD1463" w:rsidP="00FD1463">
      <w:pPr>
        <w:suppressAutoHyphens w:val="0"/>
        <w:spacing w:after="0" w:line="240" w:lineRule="auto"/>
        <w:rPr>
          <w:rFonts w:ascii="Times New Roman" w:hAnsi="Times New Roman" w:cs="Times New Roman"/>
          <w:color w:val="333333"/>
          <w:shd w:val="clear" w:color="auto" w:fill="FFFFFF"/>
          <w:lang w:val="ro-RO"/>
        </w:rPr>
      </w:pPr>
      <w:r w:rsidRPr="00FC2CFF">
        <w:rPr>
          <w:rFonts w:ascii="Times New Roman" w:hAnsi="Times New Roman" w:cs="Times New Roman"/>
          <w:lang w:val="ro-RO"/>
        </w:rPr>
        <w:t>1</w:t>
      </w:r>
      <w:r w:rsidR="007E4362" w:rsidRPr="00FC2CFF">
        <w:rPr>
          <w:rFonts w:ascii="Times New Roman" w:hAnsi="Times New Roman" w:cs="Times New Roman"/>
          <w:lang w:val="ro-RO"/>
        </w:rPr>
        <w:t xml:space="preserve">. Operatorul economic trebuie să fie autorizat ISCIR privind </w:t>
      </w:r>
      <w:r w:rsidRPr="00FC2CFF">
        <w:rPr>
          <w:rFonts w:ascii="Times New Roman" w:hAnsi="Times New Roman" w:cs="Times New Roman"/>
          <w:color w:val="000000"/>
          <w:lang w:val="ro-RO" w:eastAsia="ro-RO"/>
        </w:rPr>
        <w:t>Prescripţie Tehnică ISCIR PT C 4-2010 Cerinţe tehnice privind montarea, instalarea exploatarea, repararea şi verificarea recipientelor metalice stabile sub presiune</w:t>
      </w:r>
      <w:r w:rsidRPr="00FC2CFF">
        <w:rPr>
          <w:rFonts w:ascii="Times New Roman" w:hAnsi="Times New Roman" w:cs="Times New Roman"/>
          <w:color w:val="333333"/>
          <w:shd w:val="clear" w:color="auto" w:fill="FFFFFF"/>
          <w:lang w:val="ro-RO"/>
        </w:rPr>
        <w:t xml:space="preserve"> </w:t>
      </w:r>
    </w:p>
    <w:p w:rsidR="007E4362" w:rsidRPr="00FC2CFF" w:rsidRDefault="00FD1463" w:rsidP="007E4362">
      <w:pPr>
        <w:pStyle w:val="ListParagraph"/>
        <w:ind w:left="0"/>
        <w:jc w:val="both"/>
        <w:rPr>
          <w:sz w:val="22"/>
          <w:szCs w:val="22"/>
          <w:lang w:val="ro-RO"/>
        </w:rPr>
      </w:pPr>
      <w:r w:rsidRPr="00FC2CFF">
        <w:rPr>
          <w:sz w:val="22"/>
          <w:szCs w:val="22"/>
          <w:lang w:val="ro-RO"/>
        </w:rPr>
        <w:t>2</w:t>
      </w:r>
      <w:r w:rsidR="007E4362" w:rsidRPr="00FC2CFF">
        <w:rPr>
          <w:sz w:val="22"/>
          <w:szCs w:val="22"/>
          <w:lang w:val="ro-RO"/>
        </w:rPr>
        <w:t xml:space="preserve">. Pentru verificările supapelor de siguranță operatorul economic trebuie să fie autorizat conform prescripției tehnice </w:t>
      </w:r>
      <w:r w:rsidR="007E4362" w:rsidRPr="00FC2CFF">
        <w:rPr>
          <w:i/>
          <w:sz w:val="22"/>
          <w:szCs w:val="22"/>
          <w:lang w:val="ro-RO"/>
        </w:rPr>
        <w:t>ISCIR PT C7/2010</w:t>
      </w:r>
      <w:r w:rsidR="007E4362" w:rsidRPr="00FC2CFF">
        <w:rPr>
          <w:sz w:val="22"/>
          <w:szCs w:val="22"/>
          <w:lang w:val="ro-RO"/>
        </w:rPr>
        <w:t xml:space="preserve"> sau să prezinte contractul cu subcontractanul care efectuează aceste verificări;</w:t>
      </w:r>
    </w:p>
    <w:p w:rsidR="00FC2CFF" w:rsidRDefault="00FC2CFF" w:rsidP="007E4362">
      <w:pPr>
        <w:pStyle w:val="ListParagraph"/>
        <w:ind w:left="0"/>
        <w:jc w:val="both"/>
        <w:rPr>
          <w:sz w:val="22"/>
          <w:szCs w:val="22"/>
          <w:lang w:val="ro-RO"/>
        </w:rPr>
      </w:pPr>
      <w:r w:rsidRPr="00FC2CFF">
        <w:rPr>
          <w:sz w:val="22"/>
          <w:szCs w:val="22"/>
          <w:lang w:val="ro-RO"/>
        </w:rPr>
        <w:t xml:space="preserve">3. </w:t>
      </w:r>
      <w:r w:rsidRPr="00FC2CFF">
        <w:rPr>
          <w:bCs/>
          <w:iCs/>
          <w:sz w:val="22"/>
          <w:szCs w:val="22"/>
          <w:lang w:val="ro-RO"/>
        </w:rPr>
        <w:t xml:space="preserve">Operatorul economic trebuie să facă dovada ca deține </w:t>
      </w:r>
      <w:r w:rsidRPr="00FC2CFF">
        <w:rPr>
          <w:bCs/>
          <w:sz w:val="22"/>
          <w:szCs w:val="22"/>
          <w:lang w:val="ro-RO"/>
        </w:rPr>
        <w:t>personal tehnic de specialitate</w:t>
      </w:r>
      <w:r w:rsidRPr="00FC2CFF">
        <w:rPr>
          <w:b/>
          <w:bCs/>
          <w:sz w:val="22"/>
          <w:szCs w:val="22"/>
          <w:lang w:val="ro-RO"/>
        </w:rPr>
        <w:t xml:space="preserve"> </w:t>
      </w:r>
      <w:r w:rsidRPr="00FC2CFF">
        <w:rPr>
          <w:sz w:val="22"/>
          <w:szCs w:val="22"/>
          <w:lang w:val="ro-RO"/>
        </w:rPr>
        <w:t>(responsabilul cu supravegherea lucrărilor, responsabilul cu verificarea tehnică, etc. atestate ISCIR) Atestatele să fie în perioada de valabilitate. În cazul în care ofertantul colaborează cu persoane fizice declarate la ofertare, acestea trebuie să fie atestate ISCIR. Atestatele să fie în perioada de valabilitate</w:t>
      </w:r>
      <w:r>
        <w:rPr>
          <w:sz w:val="22"/>
          <w:szCs w:val="22"/>
          <w:lang w:val="ro-RO"/>
        </w:rPr>
        <w:t>.</w:t>
      </w:r>
    </w:p>
    <w:p w:rsidR="00FC2CFF" w:rsidRDefault="00FC2CFF" w:rsidP="007E4362">
      <w:pPr>
        <w:pStyle w:val="ListParagraph"/>
        <w:ind w:left="0"/>
        <w:jc w:val="both"/>
        <w:rPr>
          <w:iCs/>
          <w:sz w:val="22"/>
          <w:szCs w:val="22"/>
          <w:lang w:val="ro-RO"/>
        </w:rPr>
      </w:pPr>
      <w:r w:rsidRPr="00FC2CFF">
        <w:rPr>
          <w:sz w:val="22"/>
          <w:szCs w:val="22"/>
          <w:lang w:val="ro-RO"/>
        </w:rPr>
        <w:t>4.</w:t>
      </w:r>
      <w:r w:rsidRPr="00FC2CFF">
        <w:rPr>
          <w:rFonts w:ascii="Arial" w:hAnsi="Arial" w:cs="Arial"/>
          <w:iCs/>
          <w:sz w:val="24"/>
          <w:szCs w:val="24"/>
          <w:lang w:val="ro-RO" w:eastAsia="en-US"/>
        </w:rPr>
        <w:t xml:space="preserve"> </w:t>
      </w:r>
      <w:r w:rsidRPr="00FC2CFF">
        <w:rPr>
          <w:iCs/>
          <w:sz w:val="22"/>
          <w:szCs w:val="22"/>
          <w:lang w:val="ro-RO"/>
        </w:rPr>
        <w:t>Operatorul economic trebuie să facă dovada că deține dotările tehnice specifice verificarilor tehnice in utilizare omologate și verificate metrologic (aparatură de măsură și control, pompe, etc).</w:t>
      </w:r>
    </w:p>
    <w:p w:rsidR="00FC2CFF" w:rsidRPr="00FC2CFF" w:rsidRDefault="00FC2CFF" w:rsidP="007E4362">
      <w:pPr>
        <w:pStyle w:val="ListParagraph"/>
        <w:ind w:left="0"/>
        <w:jc w:val="both"/>
        <w:rPr>
          <w:sz w:val="22"/>
          <w:szCs w:val="22"/>
          <w:lang w:val="ro-RO"/>
        </w:rPr>
      </w:pPr>
    </w:p>
    <w:p w:rsidR="0076069F" w:rsidRPr="00FC2CFF" w:rsidRDefault="00FC2CFF" w:rsidP="0076069F">
      <w:pPr>
        <w:pStyle w:val="DefaultText1"/>
        <w:jc w:val="both"/>
        <w:rPr>
          <w:sz w:val="22"/>
          <w:szCs w:val="22"/>
          <w:lang w:val="ro-RO"/>
        </w:rPr>
      </w:pPr>
      <w:r w:rsidRPr="00FC2CFF">
        <w:rPr>
          <w:b/>
          <w:i/>
          <w:sz w:val="22"/>
          <w:szCs w:val="22"/>
          <w:lang w:val="ro-RO"/>
        </w:rPr>
        <w:t>Prezentarea propunerii tehnice</w:t>
      </w:r>
      <w:r>
        <w:rPr>
          <w:sz w:val="22"/>
          <w:szCs w:val="22"/>
          <w:lang w:val="ro-RO"/>
        </w:rPr>
        <w:t xml:space="preserve"> trebuie întocmită astfel î</w:t>
      </w:r>
      <w:r w:rsidR="009F4798">
        <w:rPr>
          <w:sz w:val="22"/>
          <w:szCs w:val="22"/>
          <w:lang w:val="ro-RO"/>
        </w:rPr>
        <w:t>n</w:t>
      </w:r>
      <w:r>
        <w:rPr>
          <w:sz w:val="22"/>
          <w:szCs w:val="22"/>
          <w:lang w:val="ro-RO"/>
        </w:rPr>
        <w:t>cât</w:t>
      </w:r>
      <w:r w:rsidRPr="00FC2CFF">
        <w:rPr>
          <w:sz w:val="22"/>
          <w:szCs w:val="22"/>
          <w:lang w:val="ro-RO"/>
        </w:rPr>
        <w:t xml:space="preserve"> să rezulte operațiunile ce se vor executa in concordanță cu solicitările din </w:t>
      </w:r>
      <w:r w:rsidR="009F4798">
        <w:rPr>
          <w:sz w:val="22"/>
          <w:szCs w:val="22"/>
          <w:lang w:val="ro-RO"/>
        </w:rPr>
        <w:t>specificațiile tehnice</w:t>
      </w:r>
      <w:r w:rsidRPr="00FC2CFF">
        <w:rPr>
          <w:sz w:val="22"/>
          <w:szCs w:val="22"/>
          <w:lang w:val="ro-RO"/>
        </w:rPr>
        <w:t>,</w:t>
      </w:r>
    </w:p>
    <w:p w:rsidR="00B018EF" w:rsidRPr="00FC2CFF" w:rsidRDefault="00B018EF" w:rsidP="00396B16">
      <w:pPr>
        <w:pStyle w:val="DefaultText1"/>
        <w:jc w:val="both"/>
        <w:rPr>
          <w:b/>
          <w:sz w:val="22"/>
          <w:szCs w:val="22"/>
          <w:lang w:val="ro-RO"/>
        </w:rPr>
      </w:pPr>
      <w:r w:rsidRPr="00FC2CFF">
        <w:rPr>
          <w:b/>
          <w:sz w:val="22"/>
          <w:szCs w:val="22"/>
          <w:u w:val="single"/>
          <w:lang w:val="ro-RO"/>
        </w:rPr>
        <w:t>Preze</w:t>
      </w:r>
      <w:r w:rsidR="0081296F" w:rsidRPr="00FC2CFF">
        <w:rPr>
          <w:b/>
          <w:sz w:val="22"/>
          <w:szCs w:val="22"/>
          <w:u w:val="single"/>
          <w:lang w:val="ro-RO"/>
        </w:rPr>
        <w:t>n</w:t>
      </w:r>
      <w:r w:rsidRPr="00FC2CFF">
        <w:rPr>
          <w:b/>
          <w:sz w:val="22"/>
          <w:szCs w:val="22"/>
          <w:u w:val="single"/>
          <w:lang w:val="ro-RO"/>
        </w:rPr>
        <w:t>tarea propunerii financiare</w:t>
      </w:r>
      <w:r w:rsidRPr="00FC2CFF">
        <w:rPr>
          <w:b/>
          <w:sz w:val="22"/>
          <w:szCs w:val="22"/>
          <w:lang w:val="ro-RO"/>
        </w:rPr>
        <w:t>:</w:t>
      </w:r>
    </w:p>
    <w:tbl>
      <w:tblPr>
        <w:tblW w:w="10147"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13"/>
        <w:gridCol w:w="2434"/>
      </w:tblGrid>
      <w:tr w:rsidR="00FC2CFF" w:rsidRPr="00FC2CFF" w:rsidTr="00FC2CFF">
        <w:trPr>
          <w:trHeight w:val="157"/>
          <w:jc w:val="center"/>
        </w:trPr>
        <w:tc>
          <w:tcPr>
            <w:tcW w:w="7713" w:type="dxa"/>
            <w:shd w:val="clear" w:color="auto" w:fill="auto"/>
            <w:vAlign w:val="bottom"/>
            <w:hideMark/>
          </w:tcPr>
          <w:p w:rsidR="00FC2CFF" w:rsidRPr="00FC2CFF" w:rsidRDefault="00FC2CFF" w:rsidP="001A67B1">
            <w:pPr>
              <w:tabs>
                <w:tab w:val="left" w:pos="709"/>
              </w:tabs>
              <w:spacing w:after="0" w:line="240" w:lineRule="auto"/>
              <w:jc w:val="both"/>
              <w:rPr>
                <w:rFonts w:ascii="Times New Roman" w:hAnsi="Times New Roman" w:cs="Times New Roman"/>
                <w:b/>
                <w:bCs/>
                <w:sz w:val="20"/>
                <w:szCs w:val="20"/>
                <w:lang w:val="ro-RO"/>
              </w:rPr>
            </w:pPr>
            <w:r w:rsidRPr="00FC2CFF">
              <w:rPr>
                <w:rFonts w:ascii="Times New Roman" w:hAnsi="Times New Roman" w:cs="Times New Roman"/>
                <w:b/>
                <w:bCs/>
                <w:sz w:val="20"/>
                <w:szCs w:val="20"/>
                <w:lang w:val="ro-RO"/>
              </w:rPr>
              <w:t>Componente oferta financiara</w:t>
            </w:r>
          </w:p>
        </w:tc>
        <w:tc>
          <w:tcPr>
            <w:tcW w:w="2434" w:type="dxa"/>
          </w:tcPr>
          <w:p w:rsidR="00FC2CFF" w:rsidRPr="00FC2CFF" w:rsidRDefault="00FC2CFF" w:rsidP="001A67B1">
            <w:pPr>
              <w:tabs>
                <w:tab w:val="left" w:pos="709"/>
              </w:tabs>
              <w:spacing w:after="0" w:line="240" w:lineRule="auto"/>
              <w:jc w:val="both"/>
              <w:rPr>
                <w:rFonts w:ascii="Times New Roman" w:hAnsi="Times New Roman" w:cs="Times New Roman"/>
                <w:b/>
                <w:bCs/>
                <w:sz w:val="20"/>
                <w:szCs w:val="20"/>
                <w:lang w:val="ro-RO"/>
              </w:rPr>
            </w:pPr>
          </w:p>
        </w:tc>
      </w:tr>
      <w:tr w:rsidR="00FC2CFF" w:rsidRPr="00FC2CFF" w:rsidTr="00FC2CFF">
        <w:trPr>
          <w:trHeight w:val="70"/>
          <w:jc w:val="center"/>
        </w:trPr>
        <w:tc>
          <w:tcPr>
            <w:tcW w:w="7713" w:type="dxa"/>
            <w:shd w:val="clear" w:color="auto" w:fill="auto"/>
            <w:hideMark/>
          </w:tcPr>
          <w:p w:rsidR="00FC2CFF" w:rsidRPr="00FC2CFF" w:rsidRDefault="00FC2CFF" w:rsidP="00217FCC">
            <w:pPr>
              <w:tabs>
                <w:tab w:val="left" w:pos="709"/>
              </w:tabs>
              <w:spacing w:after="0" w:line="240" w:lineRule="auto"/>
              <w:jc w:val="both"/>
              <w:rPr>
                <w:rFonts w:ascii="Times New Roman" w:hAnsi="Times New Roman" w:cs="Times New Roman"/>
                <w:sz w:val="20"/>
                <w:szCs w:val="20"/>
                <w:lang w:val="ro-RO"/>
              </w:rPr>
            </w:pPr>
            <w:r w:rsidRPr="00FC2CFF">
              <w:rPr>
                <w:rFonts w:ascii="Times New Roman" w:hAnsi="Times New Roman" w:cs="Times New Roman"/>
                <w:sz w:val="20"/>
                <w:szCs w:val="20"/>
                <w:lang w:val="ro-RO"/>
              </w:rPr>
              <w:t xml:space="preserve">Servicii de verificare tehnică rezervor criogenic pentru azot SCS 2200 </w:t>
            </w:r>
          </w:p>
        </w:tc>
        <w:tc>
          <w:tcPr>
            <w:tcW w:w="2434" w:type="dxa"/>
            <w:vAlign w:val="center"/>
          </w:tcPr>
          <w:p w:rsidR="00FC2CFF" w:rsidRPr="00FC2CFF" w:rsidRDefault="00FC2CFF" w:rsidP="00FD1463">
            <w:pPr>
              <w:tabs>
                <w:tab w:val="left" w:pos="709"/>
              </w:tabs>
              <w:spacing w:after="0" w:line="240" w:lineRule="auto"/>
              <w:jc w:val="center"/>
              <w:rPr>
                <w:rFonts w:ascii="Times New Roman" w:hAnsi="Times New Roman" w:cs="Times New Roman"/>
                <w:b/>
                <w:sz w:val="20"/>
                <w:szCs w:val="20"/>
                <w:lang w:val="ro-RO"/>
              </w:rPr>
            </w:pPr>
            <w:r w:rsidRPr="00FC2CFF">
              <w:rPr>
                <w:rFonts w:ascii="Times New Roman" w:hAnsi="Times New Roman" w:cs="Times New Roman"/>
                <w:b/>
                <w:sz w:val="20"/>
                <w:szCs w:val="20"/>
                <w:lang w:val="ro-RO"/>
              </w:rPr>
              <w:t>Pret/ verificare tehnica</w:t>
            </w:r>
          </w:p>
        </w:tc>
      </w:tr>
    </w:tbl>
    <w:p w:rsidR="00213091" w:rsidRPr="00FC2CFF" w:rsidRDefault="00213091" w:rsidP="00B447FF">
      <w:pPr>
        <w:tabs>
          <w:tab w:val="left" w:pos="709"/>
        </w:tabs>
        <w:spacing w:after="0" w:line="240" w:lineRule="auto"/>
        <w:jc w:val="both"/>
        <w:rPr>
          <w:rFonts w:ascii="Times New Roman" w:hAnsi="Times New Roman" w:cs="Times New Roman"/>
          <w:lang w:val="ro-RO"/>
        </w:rPr>
      </w:pPr>
      <w:r w:rsidRPr="00FC2CFF">
        <w:rPr>
          <w:rFonts w:ascii="Times New Roman" w:hAnsi="Times New Roman" w:cs="Times New Roman"/>
          <w:lang w:val="ro-RO"/>
        </w:rPr>
        <w:t>În oferta se vor specifica:</w:t>
      </w:r>
    </w:p>
    <w:p w:rsidR="00D5584C" w:rsidRPr="00FC2CFF" w:rsidRDefault="00213091" w:rsidP="00213091">
      <w:pPr>
        <w:widowControl w:val="0"/>
        <w:tabs>
          <w:tab w:val="left" w:pos="709"/>
        </w:tabs>
        <w:autoSpaceDE w:val="0"/>
        <w:autoSpaceDN w:val="0"/>
        <w:adjustRightInd w:val="0"/>
        <w:spacing w:after="0" w:line="240" w:lineRule="auto"/>
        <w:jc w:val="both"/>
        <w:rPr>
          <w:rFonts w:ascii="Times New Roman" w:hAnsi="Times New Roman" w:cs="Times New Roman"/>
          <w:lang w:val="ro-RO"/>
        </w:rPr>
      </w:pPr>
      <w:r w:rsidRPr="00FC2CFF">
        <w:rPr>
          <w:rFonts w:ascii="Times New Roman" w:hAnsi="Times New Roman" w:cs="Times New Roman"/>
          <w:lang w:val="ro-RO"/>
        </w:rPr>
        <w:tab/>
      </w:r>
      <w:r w:rsidR="00B018EF" w:rsidRPr="00FC2CFF">
        <w:rPr>
          <w:rFonts w:ascii="Times New Roman" w:hAnsi="Times New Roman" w:cs="Times New Roman"/>
          <w:lang w:val="ro-RO"/>
        </w:rPr>
        <w:t>Termenul</w:t>
      </w:r>
      <w:r w:rsidR="00812C1F" w:rsidRPr="00FC2CFF">
        <w:rPr>
          <w:rFonts w:ascii="Times New Roman" w:hAnsi="Times New Roman" w:cs="Times New Roman"/>
          <w:lang w:val="ro-RO"/>
        </w:rPr>
        <w:t xml:space="preserve"> maxim</w:t>
      </w:r>
      <w:r w:rsidR="00B018EF" w:rsidRPr="00FC2CFF">
        <w:rPr>
          <w:rFonts w:ascii="Times New Roman" w:hAnsi="Times New Roman" w:cs="Times New Roman"/>
          <w:lang w:val="ro-RO"/>
        </w:rPr>
        <w:t xml:space="preserve"> de prestare a serviciilor</w:t>
      </w:r>
      <w:r w:rsidR="00FD1463" w:rsidRPr="00FC2CFF">
        <w:rPr>
          <w:rFonts w:ascii="Times New Roman" w:hAnsi="Times New Roman" w:cs="Times New Roman"/>
          <w:lang w:val="ro-RO"/>
        </w:rPr>
        <w:t xml:space="preserve"> de verificare tehnică</w:t>
      </w:r>
    </w:p>
    <w:p w:rsidR="00E90550" w:rsidRPr="00FC2CFF" w:rsidRDefault="00E90550" w:rsidP="00213091">
      <w:pPr>
        <w:widowControl w:val="0"/>
        <w:tabs>
          <w:tab w:val="left" w:pos="709"/>
        </w:tabs>
        <w:autoSpaceDE w:val="0"/>
        <w:autoSpaceDN w:val="0"/>
        <w:adjustRightInd w:val="0"/>
        <w:spacing w:after="0" w:line="240" w:lineRule="auto"/>
        <w:jc w:val="both"/>
        <w:rPr>
          <w:rFonts w:ascii="Times New Roman" w:hAnsi="Times New Roman" w:cs="Times New Roman"/>
          <w:lang w:val="ro-RO"/>
        </w:rPr>
      </w:pPr>
      <w:r w:rsidRPr="00FC2CFF">
        <w:rPr>
          <w:rFonts w:ascii="Times New Roman" w:hAnsi="Times New Roman" w:cs="Times New Roman"/>
          <w:lang w:val="ro-RO"/>
        </w:rPr>
        <w:tab/>
        <w:t xml:space="preserve">Garanţia acordată serviciilor de </w:t>
      </w:r>
      <w:r w:rsidR="00FC2CFF" w:rsidRPr="00FC2CFF">
        <w:rPr>
          <w:rFonts w:ascii="Times New Roman" w:hAnsi="Times New Roman" w:cs="Times New Roman"/>
          <w:lang w:val="ro-RO"/>
        </w:rPr>
        <w:t>verificare tehnică</w:t>
      </w:r>
    </w:p>
    <w:p w:rsidR="00D6167A" w:rsidRPr="00FC2CFF" w:rsidRDefault="00E90550" w:rsidP="00213091">
      <w:pPr>
        <w:widowControl w:val="0"/>
        <w:tabs>
          <w:tab w:val="left" w:pos="709"/>
        </w:tabs>
        <w:autoSpaceDE w:val="0"/>
        <w:autoSpaceDN w:val="0"/>
        <w:adjustRightInd w:val="0"/>
        <w:spacing w:after="0" w:line="240" w:lineRule="auto"/>
        <w:jc w:val="both"/>
        <w:rPr>
          <w:rFonts w:ascii="Times New Roman" w:hAnsi="Times New Roman" w:cs="Times New Roman"/>
          <w:lang w:val="ro-RO"/>
        </w:rPr>
      </w:pPr>
      <w:r w:rsidRPr="00FC2CFF">
        <w:rPr>
          <w:rFonts w:ascii="Times New Roman" w:hAnsi="Times New Roman" w:cs="Times New Roman"/>
          <w:lang w:val="ro-RO"/>
        </w:rPr>
        <w:t>Condiţiile impuse de autoritatea contractanta sunt:</w:t>
      </w:r>
    </w:p>
    <w:p w:rsidR="00E90550" w:rsidRPr="00FC2CFF" w:rsidRDefault="00E90550" w:rsidP="00E90550">
      <w:pPr>
        <w:widowControl w:val="0"/>
        <w:tabs>
          <w:tab w:val="left" w:pos="709"/>
        </w:tabs>
        <w:autoSpaceDE w:val="0"/>
        <w:autoSpaceDN w:val="0"/>
        <w:adjustRightInd w:val="0"/>
        <w:spacing w:after="0" w:line="240" w:lineRule="auto"/>
        <w:jc w:val="both"/>
        <w:rPr>
          <w:rFonts w:ascii="Times New Roman" w:hAnsi="Times New Roman" w:cs="Times New Roman"/>
          <w:lang w:val="ro-RO"/>
        </w:rPr>
      </w:pPr>
      <w:r w:rsidRPr="00FC2CFF">
        <w:rPr>
          <w:rFonts w:ascii="Times New Roman" w:hAnsi="Times New Roman" w:cs="Times New Roman"/>
          <w:lang w:val="ro-RO"/>
        </w:rPr>
        <w:tab/>
        <w:t xml:space="preserve">Termenul maxim </w:t>
      </w:r>
      <w:r w:rsidR="00B018EF" w:rsidRPr="00FC2CFF">
        <w:rPr>
          <w:rFonts w:ascii="Times New Roman" w:hAnsi="Times New Roman" w:cs="Times New Roman"/>
          <w:lang w:val="ro-RO"/>
        </w:rPr>
        <w:t xml:space="preserve">de prestare </w:t>
      </w:r>
      <w:r w:rsidR="00FC2CFF">
        <w:rPr>
          <w:rFonts w:ascii="Times New Roman" w:hAnsi="Times New Roman" w:cs="Times New Roman"/>
          <w:lang w:val="ro-RO"/>
        </w:rPr>
        <w:t xml:space="preserve">a </w:t>
      </w:r>
      <w:r w:rsidR="00FC2CFF" w:rsidRPr="00FC2CFF">
        <w:rPr>
          <w:rFonts w:ascii="Times New Roman" w:hAnsi="Times New Roman" w:cs="Times New Roman"/>
          <w:lang w:val="ro-RO"/>
        </w:rPr>
        <w:t>serviciilor de verificare tehnică</w:t>
      </w:r>
      <w:r w:rsidRPr="00FC2CFF">
        <w:rPr>
          <w:rFonts w:ascii="Times New Roman" w:hAnsi="Times New Roman" w:cs="Times New Roman"/>
          <w:lang w:val="ro-RO"/>
        </w:rPr>
        <w:t xml:space="preserve">: </w:t>
      </w:r>
      <w:r w:rsidR="00FC2CFF">
        <w:rPr>
          <w:rFonts w:ascii="Times New Roman" w:hAnsi="Times New Roman" w:cs="Times New Roman"/>
          <w:lang w:val="ro-RO"/>
        </w:rPr>
        <w:t>15</w:t>
      </w:r>
      <w:r w:rsidRPr="00FC2CFF">
        <w:rPr>
          <w:rFonts w:ascii="Times New Roman" w:hAnsi="Times New Roman" w:cs="Times New Roman"/>
          <w:lang w:val="ro-RO"/>
        </w:rPr>
        <w:t xml:space="preserve"> zile de la semnarea contractului de ambele parti</w:t>
      </w:r>
    </w:p>
    <w:p w:rsidR="00E90550" w:rsidRPr="00FC2CFF" w:rsidRDefault="00812C1F" w:rsidP="00E90550">
      <w:pPr>
        <w:widowControl w:val="0"/>
        <w:tabs>
          <w:tab w:val="left" w:pos="709"/>
        </w:tabs>
        <w:autoSpaceDE w:val="0"/>
        <w:autoSpaceDN w:val="0"/>
        <w:adjustRightInd w:val="0"/>
        <w:spacing w:after="0" w:line="240" w:lineRule="auto"/>
        <w:jc w:val="both"/>
        <w:rPr>
          <w:rFonts w:ascii="Times New Roman" w:hAnsi="Times New Roman" w:cs="Times New Roman"/>
          <w:lang w:val="ro-RO"/>
        </w:rPr>
      </w:pPr>
      <w:r w:rsidRPr="00FC2CFF">
        <w:rPr>
          <w:rFonts w:ascii="Times New Roman" w:hAnsi="Times New Roman" w:cs="Times New Roman"/>
          <w:lang w:val="ro-RO"/>
        </w:rPr>
        <w:tab/>
      </w:r>
      <w:r w:rsidR="005704BC" w:rsidRPr="00FC2CFF">
        <w:rPr>
          <w:rFonts w:ascii="Times New Roman" w:hAnsi="Times New Roman" w:cs="Times New Roman"/>
          <w:lang w:val="ro-RO"/>
        </w:rPr>
        <w:t xml:space="preserve">Garanţia acordată </w:t>
      </w:r>
      <w:r w:rsidR="00FC2CFF" w:rsidRPr="00FC2CFF">
        <w:rPr>
          <w:rFonts w:ascii="Times New Roman" w:hAnsi="Times New Roman" w:cs="Times New Roman"/>
          <w:lang w:val="ro-RO"/>
        </w:rPr>
        <w:t>serviciilor de verificare tehnică</w:t>
      </w:r>
      <w:r w:rsidR="00E90550" w:rsidRPr="00FC2CFF">
        <w:rPr>
          <w:rFonts w:ascii="Times New Roman" w:hAnsi="Times New Roman" w:cs="Times New Roman"/>
          <w:lang w:val="ro-RO"/>
        </w:rPr>
        <w:t>: 12 luni</w:t>
      </w:r>
    </w:p>
    <w:p w:rsidR="00D6167A" w:rsidRPr="00FC2CFF" w:rsidRDefault="00D5584C" w:rsidP="00B447FF">
      <w:pPr>
        <w:tabs>
          <w:tab w:val="left" w:pos="709"/>
        </w:tabs>
        <w:spacing w:after="0" w:line="240" w:lineRule="auto"/>
        <w:jc w:val="both"/>
        <w:rPr>
          <w:rFonts w:ascii="Times New Roman" w:hAnsi="Times New Roman" w:cs="Times New Roman"/>
          <w:lang w:val="ro-RO"/>
        </w:rPr>
      </w:pPr>
      <w:r w:rsidRPr="00FC2CFF">
        <w:rPr>
          <w:rFonts w:ascii="Times New Roman" w:hAnsi="Times New Roman" w:cs="Times New Roman"/>
          <w:lang w:val="ro-RO"/>
        </w:rPr>
        <w:tab/>
      </w:r>
      <w:r w:rsidR="00322EAB" w:rsidRPr="00FC2CFF">
        <w:rPr>
          <w:rFonts w:ascii="Times New Roman" w:hAnsi="Times New Roman" w:cs="Times New Roman"/>
          <w:lang w:val="ro-RO"/>
        </w:rPr>
        <w:t>Oferta va include costurile de verificare (reparare) a supapelor si emiterea de buletine metrologice.</w:t>
      </w:r>
    </w:p>
    <w:p w:rsidR="00812C1F" w:rsidRPr="00FC2CFF" w:rsidRDefault="005704BC" w:rsidP="00B447FF">
      <w:pPr>
        <w:tabs>
          <w:tab w:val="left" w:pos="709"/>
        </w:tabs>
        <w:spacing w:after="0" w:line="240" w:lineRule="auto"/>
        <w:jc w:val="both"/>
        <w:rPr>
          <w:rFonts w:ascii="Times New Roman" w:hAnsi="Times New Roman" w:cs="Times New Roman"/>
          <w:lang w:val="ro-RO"/>
        </w:rPr>
      </w:pPr>
      <w:r w:rsidRPr="00FC2CFF">
        <w:rPr>
          <w:rFonts w:ascii="Times New Roman" w:hAnsi="Times New Roman" w:cs="Times New Roman"/>
          <w:lang w:val="ro-RO"/>
        </w:rPr>
        <w:tab/>
        <w:t>Criteriul de atribuire preţul cel mai scăzut pentru valoarea totală a ofertei în condiţiile îndeplinirii cerinţelor din caietul de sarcini</w:t>
      </w:r>
    </w:p>
    <w:p w:rsidR="008728B1" w:rsidRPr="00FC2CFF" w:rsidRDefault="008728B1" w:rsidP="00B447FF">
      <w:pPr>
        <w:tabs>
          <w:tab w:val="left" w:pos="709"/>
        </w:tabs>
        <w:spacing w:after="0" w:line="240" w:lineRule="auto"/>
        <w:jc w:val="both"/>
        <w:rPr>
          <w:rFonts w:ascii="Times New Roman" w:hAnsi="Times New Roman" w:cs="Times New Roman"/>
          <w:lang w:val="ro-RO"/>
        </w:rPr>
      </w:pPr>
      <w:r w:rsidRPr="00FC2CFF">
        <w:rPr>
          <w:rFonts w:ascii="Times New Roman" w:hAnsi="Times New Roman" w:cs="Times New Roman"/>
          <w:b/>
          <w:lang w:val="ro-RO"/>
        </w:rPr>
        <w:t>Condiţii de recepţie</w:t>
      </w:r>
    </w:p>
    <w:p w:rsidR="008728B1" w:rsidRPr="00FC2CFF" w:rsidRDefault="008728B1" w:rsidP="008728B1">
      <w:pPr>
        <w:tabs>
          <w:tab w:val="left" w:pos="709"/>
        </w:tabs>
        <w:spacing w:after="0" w:line="240" w:lineRule="auto"/>
        <w:jc w:val="both"/>
        <w:rPr>
          <w:rFonts w:ascii="Times New Roman" w:hAnsi="Times New Roman" w:cs="Times New Roman"/>
          <w:lang w:val="ro-RO"/>
        </w:rPr>
      </w:pPr>
      <w:r w:rsidRPr="00FC2CFF">
        <w:rPr>
          <w:rFonts w:ascii="Times New Roman" w:hAnsi="Times New Roman" w:cs="Times New Roman"/>
          <w:lang w:val="ro-RO"/>
        </w:rPr>
        <w:tab/>
        <w:t>Recepţia serviciilor se va face de o comisie constituită din specialiştii beneficiarului, a executantului şi a reprezentantului I.S.C.I.R. al fiecărei părţi, care va întocmi procesul v</w:t>
      </w:r>
      <w:r w:rsidR="000D5423" w:rsidRPr="00FC2CFF">
        <w:rPr>
          <w:rFonts w:ascii="Times New Roman" w:hAnsi="Times New Roman" w:cs="Times New Roman"/>
          <w:lang w:val="ro-RO"/>
        </w:rPr>
        <w:t>erbal de recepţie a serviciilor</w:t>
      </w:r>
      <w:r w:rsidRPr="00FC2CFF">
        <w:rPr>
          <w:rFonts w:ascii="Times New Roman" w:hAnsi="Times New Roman" w:cs="Times New Roman"/>
          <w:lang w:val="ro-RO"/>
        </w:rPr>
        <w:t>.</w:t>
      </w:r>
    </w:p>
    <w:p w:rsidR="008728B1" w:rsidRPr="00FC2CFF" w:rsidRDefault="008728B1" w:rsidP="008728B1">
      <w:pPr>
        <w:tabs>
          <w:tab w:val="left" w:pos="709"/>
        </w:tabs>
        <w:spacing w:after="0" w:line="240" w:lineRule="auto"/>
        <w:jc w:val="both"/>
        <w:rPr>
          <w:rFonts w:ascii="Times New Roman" w:hAnsi="Times New Roman" w:cs="Times New Roman"/>
          <w:lang w:val="ro-RO"/>
        </w:rPr>
      </w:pPr>
      <w:r w:rsidRPr="00FC2CFF">
        <w:rPr>
          <w:rFonts w:ascii="Times New Roman" w:hAnsi="Times New Roman" w:cs="Times New Roman"/>
          <w:lang w:val="ro-RO"/>
        </w:rPr>
        <w:tab/>
        <w:t>Se vor respecta în timpul prestării serviciilor normele de protecţie a muncii şi normele pentru prevenirea şi stingerea incendiilor.</w:t>
      </w:r>
    </w:p>
    <w:p w:rsidR="00CC16C1" w:rsidRPr="00FC2CFF" w:rsidRDefault="00CC16C1" w:rsidP="00B447FF">
      <w:pPr>
        <w:tabs>
          <w:tab w:val="left" w:pos="709"/>
        </w:tabs>
        <w:spacing w:after="0" w:line="240" w:lineRule="auto"/>
        <w:jc w:val="both"/>
        <w:rPr>
          <w:rFonts w:ascii="Times New Roman" w:hAnsi="Times New Roman" w:cs="Times New Roman"/>
          <w:lang w:val="ro-RO"/>
        </w:rPr>
      </w:pPr>
    </w:p>
    <w:p w:rsidR="00B018EF" w:rsidRPr="009F4798" w:rsidRDefault="00B018EF" w:rsidP="00B447FF">
      <w:pPr>
        <w:tabs>
          <w:tab w:val="left" w:pos="709"/>
        </w:tabs>
        <w:spacing w:after="0" w:line="240" w:lineRule="auto"/>
        <w:jc w:val="both"/>
        <w:rPr>
          <w:rFonts w:ascii="Times New Roman" w:hAnsi="Times New Roman" w:cs="Times New Roman"/>
          <w:b/>
          <w:u w:val="single"/>
          <w:lang w:val="ro-RO"/>
        </w:rPr>
      </w:pPr>
      <w:r w:rsidRPr="009F4798">
        <w:rPr>
          <w:rFonts w:ascii="Times New Roman" w:hAnsi="Times New Roman" w:cs="Times New Roman"/>
          <w:b/>
          <w:u w:val="single"/>
          <w:lang w:val="ro-RO"/>
        </w:rPr>
        <w:t>Condiţii de plată</w:t>
      </w:r>
    </w:p>
    <w:p w:rsidR="003C24EC" w:rsidRPr="009F4798" w:rsidRDefault="008728B1" w:rsidP="008B2AA5">
      <w:pPr>
        <w:tabs>
          <w:tab w:val="left" w:pos="709"/>
        </w:tabs>
        <w:spacing w:after="0" w:line="240" w:lineRule="auto"/>
        <w:jc w:val="both"/>
        <w:rPr>
          <w:rFonts w:ascii="Times New Roman" w:hAnsi="Times New Roman" w:cs="Times New Roman"/>
          <w:lang w:val="ro-RO"/>
        </w:rPr>
      </w:pPr>
      <w:r w:rsidRPr="009F4798">
        <w:rPr>
          <w:rFonts w:ascii="Times New Roman" w:hAnsi="Times New Roman" w:cs="Times New Roman"/>
          <w:lang w:val="ro-RO"/>
        </w:rPr>
        <w:tab/>
      </w:r>
      <w:r w:rsidR="00B018EF" w:rsidRPr="009F4798">
        <w:rPr>
          <w:rFonts w:ascii="Times New Roman" w:hAnsi="Times New Roman" w:cs="Times New Roman"/>
          <w:lang w:val="ro-RO"/>
        </w:rPr>
        <w:t xml:space="preserve">Plata </w:t>
      </w:r>
      <w:r w:rsidR="00EA35B3" w:rsidRPr="009F4798">
        <w:rPr>
          <w:rFonts w:ascii="Times New Roman" w:hAnsi="Times New Roman" w:cs="Times New Roman"/>
          <w:lang w:val="ro-RO"/>
        </w:rPr>
        <w:t>serviciilor</w:t>
      </w:r>
      <w:r w:rsidR="00287302" w:rsidRPr="009F4798">
        <w:rPr>
          <w:rFonts w:ascii="Times New Roman" w:hAnsi="Times New Roman" w:cs="Times New Roman"/>
          <w:lang w:val="ro-RO"/>
        </w:rPr>
        <w:t xml:space="preserve"> se va face </w:t>
      </w:r>
      <w:r w:rsidR="00B018EF" w:rsidRPr="009F4798">
        <w:rPr>
          <w:rFonts w:ascii="Times New Roman" w:hAnsi="Times New Roman" w:cs="Times New Roman"/>
          <w:lang w:val="ro-RO"/>
        </w:rPr>
        <w:t xml:space="preserve">prin virament, în contul de trezorerie indicat de </w:t>
      </w:r>
      <w:r w:rsidR="00EA35B3" w:rsidRPr="009F4798">
        <w:rPr>
          <w:rFonts w:ascii="Times New Roman" w:hAnsi="Times New Roman" w:cs="Times New Roman"/>
          <w:lang w:val="ro-RO"/>
        </w:rPr>
        <w:t>prestator</w:t>
      </w:r>
      <w:r w:rsidR="00B018EF" w:rsidRPr="009F4798">
        <w:rPr>
          <w:rFonts w:ascii="Times New Roman" w:hAnsi="Times New Roman" w:cs="Times New Roman"/>
          <w:lang w:val="ro-RO"/>
        </w:rPr>
        <w:t>, in termen de pina la 30 de zile de lasemnareaprocesului verbal de receptie la terminarea</w:t>
      </w:r>
      <w:r w:rsidR="00EA35B3" w:rsidRPr="009F4798">
        <w:rPr>
          <w:rFonts w:ascii="Times New Roman" w:hAnsi="Times New Roman" w:cs="Times New Roman"/>
          <w:lang w:val="ro-RO"/>
        </w:rPr>
        <w:t>serviciilor</w:t>
      </w:r>
      <w:r w:rsidR="00B018EF" w:rsidRPr="009F4798">
        <w:rPr>
          <w:rFonts w:ascii="Times New Roman" w:hAnsi="Times New Roman" w:cs="Times New Roman"/>
          <w:lang w:val="ro-RO"/>
        </w:rPr>
        <w:t>, in baza facturiifiscale.</w:t>
      </w:r>
    </w:p>
    <w:p w:rsidR="00817C8A" w:rsidRDefault="00817C8A" w:rsidP="003C24EC">
      <w:pPr>
        <w:tabs>
          <w:tab w:val="left" w:pos="709"/>
        </w:tabs>
        <w:spacing w:after="0" w:line="240" w:lineRule="auto"/>
        <w:jc w:val="center"/>
        <w:rPr>
          <w:rFonts w:ascii="Times New Roman" w:hAnsi="Times New Roman" w:cs="Times New Roman"/>
          <w:b/>
          <w:sz w:val="24"/>
          <w:szCs w:val="24"/>
          <w:lang w:val="ro-RO"/>
        </w:rPr>
      </w:pPr>
    </w:p>
    <w:p w:rsidR="00FA3A81" w:rsidRPr="00FC2CFF" w:rsidRDefault="00FA3A81" w:rsidP="003C24EC">
      <w:pPr>
        <w:tabs>
          <w:tab w:val="left" w:pos="709"/>
        </w:tabs>
        <w:spacing w:after="0" w:line="240" w:lineRule="auto"/>
        <w:jc w:val="center"/>
        <w:rPr>
          <w:rFonts w:ascii="Times New Roman" w:hAnsi="Times New Roman" w:cs="Times New Roman"/>
          <w:b/>
          <w:sz w:val="24"/>
          <w:szCs w:val="24"/>
          <w:lang w:val="ro-RO"/>
        </w:rPr>
      </w:pPr>
    </w:p>
    <w:p w:rsidR="003C24EC" w:rsidRPr="00FC2CFF" w:rsidRDefault="003C24EC" w:rsidP="003C24EC">
      <w:pPr>
        <w:tabs>
          <w:tab w:val="left" w:pos="709"/>
        </w:tabs>
        <w:spacing w:after="0" w:line="240" w:lineRule="auto"/>
        <w:jc w:val="center"/>
        <w:rPr>
          <w:rFonts w:ascii="Times New Roman" w:hAnsi="Times New Roman" w:cs="Times New Roman"/>
          <w:b/>
          <w:sz w:val="24"/>
          <w:szCs w:val="24"/>
          <w:lang w:val="ro-RO"/>
        </w:rPr>
      </w:pPr>
      <w:r w:rsidRPr="00FC2CFF">
        <w:rPr>
          <w:rFonts w:ascii="Times New Roman" w:hAnsi="Times New Roman" w:cs="Times New Roman"/>
          <w:b/>
          <w:sz w:val="24"/>
          <w:szCs w:val="24"/>
          <w:lang w:val="ro-RO"/>
        </w:rPr>
        <w:t>ŞEF SERVICIU ACHIZIŢII PUBLICE,</w:t>
      </w:r>
    </w:p>
    <w:p w:rsidR="003C24EC" w:rsidRPr="00FC2CFF" w:rsidRDefault="003C24EC" w:rsidP="003C24EC">
      <w:pPr>
        <w:tabs>
          <w:tab w:val="left" w:pos="709"/>
        </w:tabs>
        <w:spacing w:after="0" w:line="240" w:lineRule="auto"/>
        <w:jc w:val="center"/>
        <w:rPr>
          <w:rFonts w:ascii="Times New Roman" w:hAnsi="Times New Roman" w:cs="Times New Roman"/>
          <w:b/>
          <w:sz w:val="24"/>
          <w:szCs w:val="24"/>
          <w:lang w:val="ro-RO"/>
        </w:rPr>
      </w:pPr>
      <w:r w:rsidRPr="00FC2CFF">
        <w:rPr>
          <w:rFonts w:ascii="Times New Roman" w:hAnsi="Times New Roman" w:cs="Times New Roman"/>
          <w:b/>
          <w:sz w:val="24"/>
          <w:szCs w:val="24"/>
          <w:lang w:val="ro-RO"/>
        </w:rPr>
        <w:t>ing. Gabriela ALEXOAEI</w:t>
      </w:r>
    </w:p>
    <w:p w:rsidR="003C24EC" w:rsidRPr="00FC2CFF" w:rsidRDefault="003C24EC" w:rsidP="003C24EC">
      <w:pPr>
        <w:tabs>
          <w:tab w:val="left" w:pos="709"/>
        </w:tabs>
        <w:spacing w:after="0" w:line="240" w:lineRule="auto"/>
        <w:jc w:val="center"/>
        <w:rPr>
          <w:rFonts w:ascii="Times New Roman" w:hAnsi="Times New Roman" w:cs="Times New Roman"/>
          <w:b/>
          <w:sz w:val="24"/>
          <w:szCs w:val="24"/>
          <w:lang w:val="ro-RO"/>
        </w:rPr>
      </w:pPr>
    </w:p>
    <w:p w:rsidR="0081296F" w:rsidRPr="00FC2CFF" w:rsidRDefault="0081296F" w:rsidP="003C24EC">
      <w:pPr>
        <w:tabs>
          <w:tab w:val="left" w:pos="709"/>
        </w:tabs>
        <w:spacing w:after="0" w:line="240" w:lineRule="auto"/>
        <w:jc w:val="both"/>
        <w:rPr>
          <w:rFonts w:ascii="Times New Roman" w:hAnsi="Times New Roman" w:cs="Times New Roman"/>
          <w:lang w:val="ro-RO"/>
        </w:rPr>
      </w:pPr>
    </w:p>
    <w:p w:rsidR="003C24EC" w:rsidRPr="00FC2CFF" w:rsidRDefault="003C24EC" w:rsidP="003C24EC">
      <w:pPr>
        <w:tabs>
          <w:tab w:val="left" w:pos="709"/>
        </w:tabs>
        <w:spacing w:after="0" w:line="240" w:lineRule="auto"/>
        <w:jc w:val="both"/>
        <w:rPr>
          <w:rFonts w:ascii="Times New Roman" w:hAnsi="Times New Roman" w:cs="Times New Roman"/>
          <w:lang w:val="ro-RO"/>
        </w:rPr>
      </w:pPr>
      <w:r w:rsidRPr="00FC2CFF">
        <w:rPr>
          <w:rFonts w:ascii="Times New Roman" w:hAnsi="Times New Roman" w:cs="Times New Roman"/>
          <w:lang w:val="ro-RO"/>
        </w:rPr>
        <w:t>Întocmit:</w:t>
      </w:r>
    </w:p>
    <w:p w:rsidR="00812C1F" w:rsidRPr="00FC2CFF" w:rsidRDefault="003C24EC" w:rsidP="00B447FF">
      <w:pPr>
        <w:tabs>
          <w:tab w:val="left" w:pos="709"/>
        </w:tabs>
        <w:spacing w:after="0" w:line="240" w:lineRule="auto"/>
        <w:jc w:val="both"/>
        <w:rPr>
          <w:rFonts w:ascii="Times New Roman" w:hAnsi="Times New Roman" w:cs="Times New Roman"/>
          <w:lang w:val="ro-RO"/>
        </w:rPr>
      </w:pPr>
      <w:r w:rsidRPr="00FC2CFF">
        <w:rPr>
          <w:rFonts w:ascii="Times New Roman" w:hAnsi="Times New Roman" w:cs="Times New Roman"/>
          <w:lang w:val="ro-RO"/>
        </w:rPr>
        <w:t>Ing</w:t>
      </w:r>
      <w:r w:rsidR="00C82EE3" w:rsidRPr="00FC2CFF">
        <w:rPr>
          <w:rFonts w:ascii="Times New Roman" w:hAnsi="Times New Roman" w:cs="Times New Roman"/>
          <w:lang w:val="ro-RO"/>
        </w:rPr>
        <w:t>P</w:t>
      </w:r>
      <w:r w:rsidRPr="00FC2CFF">
        <w:rPr>
          <w:rFonts w:ascii="Times New Roman" w:hAnsi="Times New Roman" w:cs="Times New Roman"/>
          <w:lang w:val="ro-RO"/>
        </w:rPr>
        <w:t>etru Nistor</w:t>
      </w:r>
    </w:p>
    <w:sectPr w:rsidR="00812C1F" w:rsidRPr="00FC2CFF" w:rsidSect="00D6167A">
      <w:headerReference w:type="default" r:id="rId9"/>
      <w:footerReference w:type="default" r:id="rId10"/>
      <w:headerReference w:type="first" r:id="rId11"/>
      <w:pgSz w:w="11905" w:h="16837" w:code="9"/>
      <w:pgMar w:top="822" w:right="423" w:bottom="426" w:left="992" w:header="357"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048" w:rsidRDefault="005C6048">
      <w:pPr>
        <w:spacing w:after="0" w:line="240" w:lineRule="auto"/>
      </w:pPr>
      <w:r>
        <w:separator/>
      </w:r>
    </w:p>
  </w:endnote>
  <w:endnote w:type="continuationSeparator" w:id="0">
    <w:p w:rsidR="005C6048" w:rsidRDefault="005C6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JFNXMO+StoneSans">
    <w:altName w:val="Arial"/>
    <w:panose1 w:val="00000000000000000000"/>
    <w:charset w:val="00"/>
    <w:family w:val="swiss"/>
    <w:notTrueType/>
    <w:pitch w:val="default"/>
    <w:sig w:usb0="00000003" w:usb1="00000000" w:usb2="00000000" w:usb3="00000000" w:csb0="00000001" w:csb1="00000000"/>
  </w:font>
  <w:font w:name="LindeDaxOffice">
    <w:charset w:val="00"/>
    <w:family w:val="swiss"/>
    <w:pitch w:val="variable"/>
    <w:sig w:usb0="8000002F" w:usb1="4000004A"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top w:w="108" w:type="dxa"/>
        <w:bottom w:w="108" w:type="dxa"/>
      </w:tblCellMar>
      <w:tblLook w:val="0000"/>
    </w:tblPr>
    <w:tblGrid>
      <w:gridCol w:w="5063"/>
      <w:gridCol w:w="4315"/>
    </w:tblGrid>
    <w:tr w:rsidR="00265CF3" w:rsidRPr="00812C1F" w:rsidTr="00812C1F">
      <w:trPr>
        <w:jc w:val="center"/>
      </w:trPr>
      <w:tc>
        <w:tcPr>
          <w:tcW w:w="5063" w:type="dxa"/>
        </w:tcPr>
        <w:p w:rsidR="00265CF3" w:rsidRPr="00812C1F" w:rsidRDefault="00265CF3" w:rsidP="00F0275E">
          <w:pPr>
            <w:pStyle w:val="Footer"/>
            <w:snapToGrid w:val="0"/>
            <w:ind w:left="-90"/>
            <w:rPr>
              <w:rFonts w:ascii="Times New Roman" w:hAnsi="Times New Roman" w:cs="Times New Roman"/>
              <w:color w:val="7F7F7F"/>
              <w:sz w:val="18"/>
              <w:szCs w:val="18"/>
              <w:lang w:val="ro-RO"/>
            </w:rPr>
          </w:pPr>
          <w:r w:rsidRPr="00812C1F">
            <w:rPr>
              <w:rFonts w:ascii="Times New Roman" w:hAnsi="Times New Roman" w:cs="Times New Roman"/>
              <w:color w:val="7F7F7F"/>
              <w:sz w:val="18"/>
              <w:szCs w:val="18"/>
            </w:rPr>
            <w:t>ADRESA: Ia</w:t>
          </w:r>
          <w:r w:rsidRPr="00812C1F">
            <w:rPr>
              <w:rFonts w:ascii="Times New Roman" w:hAnsi="Times New Roman" w:cs="Times New Roman"/>
              <w:color w:val="7F7F7F"/>
              <w:sz w:val="18"/>
              <w:szCs w:val="18"/>
              <w:lang w:val="ro-RO"/>
            </w:rPr>
            <w:t>şi, bd.Carol I nr.11, Corpul A</w:t>
          </w:r>
        </w:p>
        <w:p w:rsidR="00265CF3" w:rsidRPr="00812C1F" w:rsidRDefault="00265CF3" w:rsidP="004E7808">
          <w:pPr>
            <w:pStyle w:val="Footer"/>
            <w:tabs>
              <w:tab w:val="clear" w:pos="4680"/>
              <w:tab w:val="clear" w:pos="9360"/>
              <w:tab w:val="left" w:pos="2820"/>
            </w:tabs>
            <w:snapToGrid w:val="0"/>
            <w:ind w:left="-90"/>
            <w:rPr>
              <w:rFonts w:ascii="Times New Roman" w:hAnsi="Times New Roman" w:cs="Times New Roman"/>
              <w:color w:val="7F7F7F"/>
              <w:sz w:val="18"/>
              <w:szCs w:val="18"/>
            </w:rPr>
          </w:pPr>
          <w:r w:rsidRPr="00812C1F">
            <w:rPr>
              <w:rFonts w:ascii="Times New Roman" w:hAnsi="Times New Roman" w:cs="Times New Roman"/>
              <w:color w:val="7F7F7F"/>
              <w:sz w:val="18"/>
              <w:szCs w:val="18"/>
            </w:rPr>
            <w:t>TELEFON: 0232201</w:t>
          </w:r>
          <w:r w:rsidR="00812C1F" w:rsidRPr="00812C1F">
            <w:rPr>
              <w:rFonts w:ascii="Times New Roman" w:hAnsi="Times New Roman" w:cs="Times New Roman"/>
              <w:color w:val="7F7F7F"/>
              <w:sz w:val="18"/>
              <w:szCs w:val="18"/>
            </w:rPr>
            <w:t>147</w:t>
          </w:r>
          <w:r w:rsidRPr="00812C1F">
            <w:rPr>
              <w:rFonts w:ascii="Times New Roman" w:hAnsi="Times New Roman" w:cs="Times New Roman"/>
              <w:color w:val="7F7F7F"/>
              <w:sz w:val="18"/>
              <w:szCs w:val="18"/>
            </w:rPr>
            <w:t>, 1</w:t>
          </w:r>
          <w:r w:rsidR="004E7808">
            <w:rPr>
              <w:rFonts w:ascii="Times New Roman" w:hAnsi="Times New Roman" w:cs="Times New Roman"/>
              <w:color w:val="7F7F7F"/>
              <w:sz w:val="18"/>
              <w:szCs w:val="18"/>
            </w:rPr>
            <w:tab/>
          </w:r>
        </w:p>
        <w:p w:rsidR="00265CF3" w:rsidRPr="00812C1F" w:rsidRDefault="00265CF3" w:rsidP="00812C1F">
          <w:pPr>
            <w:pStyle w:val="Footer"/>
            <w:snapToGrid w:val="0"/>
            <w:ind w:left="-90"/>
            <w:rPr>
              <w:rFonts w:ascii="Times New Roman" w:hAnsi="Times New Roman" w:cs="Times New Roman"/>
              <w:color w:val="7F7F7F"/>
              <w:sz w:val="18"/>
              <w:szCs w:val="18"/>
            </w:rPr>
          </w:pPr>
          <w:r w:rsidRPr="00812C1F">
            <w:rPr>
              <w:rFonts w:ascii="Times New Roman" w:hAnsi="Times New Roman" w:cs="Times New Roman"/>
              <w:color w:val="7F7F7F"/>
              <w:sz w:val="18"/>
              <w:szCs w:val="18"/>
            </w:rPr>
            <w:t>FAX: 02322011</w:t>
          </w:r>
          <w:r w:rsidR="00812C1F" w:rsidRPr="00812C1F">
            <w:rPr>
              <w:rFonts w:ascii="Times New Roman" w:hAnsi="Times New Roman" w:cs="Times New Roman"/>
              <w:color w:val="7F7F7F"/>
              <w:sz w:val="18"/>
              <w:szCs w:val="18"/>
            </w:rPr>
            <w:t>17</w:t>
          </w:r>
          <w:r w:rsidRPr="00812C1F">
            <w:rPr>
              <w:rFonts w:ascii="Times New Roman" w:hAnsi="Times New Roman" w:cs="Times New Roman"/>
              <w:color w:val="7F7F7F"/>
              <w:sz w:val="18"/>
              <w:szCs w:val="18"/>
            </w:rPr>
            <w:t xml:space="preserve">, </w:t>
          </w:r>
        </w:p>
      </w:tc>
      <w:tc>
        <w:tcPr>
          <w:tcW w:w="4315" w:type="dxa"/>
          <w:tcBorders>
            <w:left w:val="single" w:sz="4" w:space="0" w:color="808080"/>
          </w:tcBorders>
        </w:tcPr>
        <w:p w:rsidR="00265CF3" w:rsidRPr="00812C1F" w:rsidRDefault="00265CF3" w:rsidP="00F0275E">
          <w:pPr>
            <w:pStyle w:val="Footer"/>
            <w:snapToGrid w:val="0"/>
            <w:ind w:left="67"/>
            <w:rPr>
              <w:rFonts w:ascii="Times New Roman" w:hAnsi="Times New Roman" w:cs="Times New Roman"/>
              <w:b/>
              <w:color w:val="7F7F7F"/>
              <w:sz w:val="18"/>
              <w:szCs w:val="18"/>
              <w:lang w:val="ro-RO"/>
            </w:rPr>
          </w:pPr>
          <w:r w:rsidRPr="00812C1F">
            <w:rPr>
              <w:rFonts w:ascii="Times New Roman" w:hAnsi="Times New Roman" w:cs="Times New Roman"/>
              <w:b/>
              <w:color w:val="7F7F7F"/>
              <w:sz w:val="18"/>
              <w:szCs w:val="18"/>
              <w:lang w:val="ro-RO"/>
            </w:rPr>
            <w:t>Cod fiscal: 4701126</w:t>
          </w:r>
        </w:p>
        <w:p w:rsidR="00265CF3" w:rsidRPr="00812C1F" w:rsidRDefault="00265CF3">
          <w:pPr>
            <w:pStyle w:val="Footer"/>
            <w:rPr>
              <w:rFonts w:ascii="Times New Roman" w:hAnsi="Times New Roman" w:cs="Times New Roman"/>
              <w:color w:val="7F7F7F"/>
              <w:sz w:val="18"/>
              <w:szCs w:val="18"/>
            </w:rPr>
          </w:pPr>
        </w:p>
      </w:tc>
    </w:tr>
  </w:tbl>
  <w:p w:rsidR="00265CF3" w:rsidRPr="004E7808" w:rsidRDefault="00265CF3" w:rsidP="00812C1F">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048" w:rsidRDefault="005C6048">
      <w:pPr>
        <w:spacing w:after="0" w:line="240" w:lineRule="auto"/>
      </w:pPr>
      <w:r>
        <w:separator/>
      </w:r>
    </w:p>
  </w:footnote>
  <w:footnote w:type="continuationSeparator" w:id="0">
    <w:p w:rsidR="005C6048" w:rsidRDefault="005C60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F3" w:rsidRDefault="00265CF3">
    <w:pPr>
      <w:pStyle w:val="Header"/>
      <w:tabs>
        <w:tab w:val="left" w:pos="1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87A" w:rsidRDefault="0027287A" w:rsidP="0027287A">
    <w:pPr>
      <w:pStyle w:val="Header"/>
      <w:tabs>
        <w:tab w:val="clear" w:pos="4680"/>
        <w:tab w:val="clear" w:pos="9360"/>
        <w:tab w:val="left" w:pos="990"/>
      </w:tabs>
    </w:pPr>
    <w:r w:rsidRPr="0027287A">
      <w:rPr>
        <w:noProof/>
        <w:lang w:val="ro-RO" w:eastAsia="ro-RO"/>
      </w:rPr>
      <w:drawing>
        <wp:inline distT="0" distB="0" distL="0" distR="0">
          <wp:extent cx="6010275" cy="100943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10275" cy="1009430"/>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818E582"/>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9"/>
    <w:multiLevelType w:val="singleLevel"/>
    <w:tmpl w:val="9202D87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6"/>
    <w:multiLevelType w:val="multilevel"/>
    <w:tmpl w:val="00000006"/>
    <w:name w:val="WW8Num6"/>
    <w:lvl w:ilvl="0">
      <w:start w:val="1"/>
      <w:numFmt w:val="bullet"/>
      <w:lvlText w:val=""/>
      <w:lvlJc w:val="left"/>
      <w:pPr>
        <w:tabs>
          <w:tab w:val="num" w:pos="1080"/>
        </w:tabs>
        <w:ind w:left="108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8"/>
    <w:multiLevelType w:val="multilevel"/>
    <w:tmpl w:val="00000008"/>
    <w:name w:val="WW8Num8"/>
    <w:lvl w:ilvl="0">
      <w:start w:val="1"/>
      <w:numFmt w:val="bullet"/>
      <w:lvlText w:val=""/>
      <w:lvlJc w:val="left"/>
      <w:pPr>
        <w:tabs>
          <w:tab w:val="num" w:pos="1080"/>
        </w:tabs>
        <w:ind w:left="1080" w:hanging="360"/>
      </w:pPr>
      <w:rPr>
        <w:rFonts w:ascii="Wingdings" w:hAnsi="Wingdings"/>
      </w:rPr>
    </w:lvl>
    <w:lvl w:ilvl="1">
      <w:start w:val="1"/>
      <w:numFmt w:val="bullet"/>
      <w:lvlText w:val="-"/>
      <w:lvlJc w:val="left"/>
      <w:pPr>
        <w:tabs>
          <w:tab w:val="num" w:pos="360"/>
        </w:tabs>
        <w:ind w:left="36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D"/>
    <w:multiLevelType w:val="multilevel"/>
    <w:tmpl w:val="0000000D"/>
    <w:name w:val="WW8Num13"/>
    <w:lvl w:ilvl="0">
      <w:start w:val="1"/>
      <w:numFmt w:val="upperRoman"/>
      <w:lvlText w:val="%1."/>
      <w:lvlJc w:val="left"/>
      <w:pPr>
        <w:tabs>
          <w:tab w:val="num" w:pos="0"/>
        </w:tabs>
        <w:ind w:left="216" w:hanging="216"/>
      </w:pPr>
      <w:rPr>
        <w:rFonts w:cs="Times New Roman"/>
      </w:rPr>
    </w:lvl>
    <w:lvl w:ilvl="1">
      <w:start w:val="1"/>
      <w:numFmt w:val="upperLetter"/>
      <w:lvlText w:val="%2."/>
      <w:lvlJc w:val="left"/>
      <w:pPr>
        <w:tabs>
          <w:tab w:val="num" w:pos="0"/>
        </w:tabs>
        <w:ind w:left="432" w:hanging="216"/>
      </w:pPr>
      <w:rPr>
        <w:rFonts w:cs="Times New Roman"/>
      </w:rPr>
    </w:lvl>
    <w:lvl w:ilvl="2">
      <w:start w:val="1"/>
      <w:numFmt w:val="decimal"/>
      <w:lvlText w:val="%3."/>
      <w:lvlJc w:val="left"/>
      <w:pPr>
        <w:tabs>
          <w:tab w:val="num" w:pos="0"/>
        </w:tabs>
        <w:ind w:left="648" w:hanging="216"/>
      </w:pPr>
      <w:rPr>
        <w:rFonts w:cs="Times New Roman"/>
      </w:rPr>
    </w:lvl>
    <w:lvl w:ilvl="3">
      <w:start w:val="1"/>
      <w:numFmt w:val="lowerLetter"/>
      <w:lvlText w:val="%4."/>
      <w:lvlJc w:val="left"/>
      <w:pPr>
        <w:tabs>
          <w:tab w:val="num" w:pos="0"/>
        </w:tabs>
        <w:ind w:left="864" w:hanging="216"/>
      </w:pPr>
      <w:rPr>
        <w:rFonts w:cs="Times New Roman"/>
      </w:rPr>
    </w:lvl>
    <w:lvl w:ilvl="4">
      <w:start w:val="1"/>
      <w:numFmt w:val="lowerRoman"/>
      <w:lvlText w:val="%5."/>
      <w:lvlJc w:val="left"/>
      <w:pPr>
        <w:tabs>
          <w:tab w:val="num" w:pos="0"/>
        </w:tabs>
        <w:ind w:left="1080" w:hanging="216"/>
      </w:pPr>
      <w:rPr>
        <w:rFonts w:cs="Times New Roman"/>
      </w:rPr>
    </w:lvl>
    <w:lvl w:ilvl="5">
      <w:start w:val="1"/>
      <w:numFmt w:val="decimal"/>
      <w:lvlText w:val="%6)"/>
      <w:lvlJc w:val="left"/>
      <w:pPr>
        <w:tabs>
          <w:tab w:val="num" w:pos="0"/>
        </w:tabs>
        <w:ind w:left="1296" w:hanging="216"/>
      </w:pPr>
      <w:rPr>
        <w:rFonts w:cs="Times New Roman"/>
      </w:rPr>
    </w:lvl>
    <w:lvl w:ilvl="6">
      <w:start w:val="1"/>
      <w:numFmt w:val="lowerLetter"/>
      <w:lvlText w:val="%7)"/>
      <w:lvlJc w:val="left"/>
      <w:pPr>
        <w:tabs>
          <w:tab w:val="num" w:pos="0"/>
        </w:tabs>
        <w:ind w:left="1512" w:hanging="216"/>
      </w:pPr>
      <w:rPr>
        <w:rFonts w:cs="Times New Roman"/>
      </w:rPr>
    </w:lvl>
    <w:lvl w:ilvl="7">
      <w:start w:val="1"/>
      <w:numFmt w:val="lowerRoman"/>
      <w:lvlText w:val="%8)"/>
      <w:lvlJc w:val="left"/>
      <w:pPr>
        <w:tabs>
          <w:tab w:val="num" w:pos="0"/>
        </w:tabs>
        <w:ind w:left="1209" w:hanging="216"/>
      </w:pPr>
      <w:rPr>
        <w:rFonts w:cs="Times New Roman"/>
      </w:rPr>
    </w:lvl>
    <w:lvl w:ilvl="8">
      <w:start w:val="1"/>
      <w:numFmt w:val="decimal"/>
      <w:lvlText w:val="(%9)"/>
      <w:lvlJc w:val="left"/>
      <w:pPr>
        <w:tabs>
          <w:tab w:val="num" w:pos="0"/>
        </w:tabs>
        <w:ind w:left="1944" w:hanging="216"/>
      </w:pPr>
      <w:rPr>
        <w:rFonts w:cs="Times New Roman"/>
      </w:rPr>
    </w:lvl>
  </w:abstractNum>
  <w:abstractNum w:abstractNumId="5">
    <w:nsid w:val="00000016"/>
    <w:multiLevelType w:val="singleLevel"/>
    <w:tmpl w:val="00000016"/>
    <w:name w:val="WW8Num22"/>
    <w:lvl w:ilvl="0">
      <w:start w:val="1"/>
      <w:numFmt w:val="lowerLetter"/>
      <w:lvlText w:val="%1)"/>
      <w:lvlJc w:val="left"/>
      <w:pPr>
        <w:tabs>
          <w:tab w:val="num" w:pos="360"/>
        </w:tabs>
        <w:ind w:left="360" w:hanging="360"/>
      </w:pPr>
      <w:rPr>
        <w:rFonts w:cs="Times New Roman"/>
      </w:rPr>
    </w:lvl>
  </w:abstractNum>
  <w:abstractNum w:abstractNumId="6">
    <w:nsid w:val="0000001C"/>
    <w:multiLevelType w:val="multilevel"/>
    <w:tmpl w:val="0000001C"/>
    <w:name w:val="WW8Num28"/>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21"/>
    <w:multiLevelType w:val="multilevel"/>
    <w:tmpl w:val="00000021"/>
    <w:name w:val="WW8Num33"/>
    <w:lvl w:ilvl="0">
      <w:start w:val="1"/>
      <w:numFmt w:val="bullet"/>
      <w:lvlText w:val=""/>
      <w:lvlJc w:val="left"/>
      <w:pPr>
        <w:tabs>
          <w:tab w:val="num" w:pos="1080"/>
        </w:tabs>
        <w:ind w:left="108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3FE53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E116432"/>
    <w:multiLevelType w:val="hybridMultilevel"/>
    <w:tmpl w:val="C0C834D4"/>
    <w:lvl w:ilvl="0" w:tplc="16146298">
      <w:start w:val="1"/>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0F3807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F9755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1FB7774"/>
    <w:multiLevelType w:val="hybridMultilevel"/>
    <w:tmpl w:val="C64498FA"/>
    <w:lvl w:ilvl="0" w:tplc="E95CF094">
      <w:start w:val="19"/>
      <w:numFmt w:val="bullet"/>
      <w:lvlText w:val="-"/>
      <w:lvlJc w:val="left"/>
      <w:pPr>
        <w:ind w:left="108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5F166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6A13890"/>
    <w:multiLevelType w:val="hybridMultilevel"/>
    <w:tmpl w:val="44641912"/>
    <w:lvl w:ilvl="0" w:tplc="FFFFFFFF">
      <w:start w:val="242"/>
      <w:numFmt w:val="bullet"/>
      <w:pStyle w:val="Char"/>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nsid w:val="3B8938C6"/>
    <w:multiLevelType w:val="hybridMultilevel"/>
    <w:tmpl w:val="4C84CC68"/>
    <w:lvl w:ilvl="0" w:tplc="B23C3346">
      <w:start w:val="1"/>
      <w:numFmt w:val="upperRoman"/>
      <w:lvlText w:val="%1."/>
      <w:lvlJc w:val="left"/>
      <w:pPr>
        <w:ind w:left="1080" w:hanging="72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BEC1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2086348"/>
    <w:multiLevelType w:val="multilevel"/>
    <w:tmpl w:val="FF54D3C0"/>
    <w:lvl w:ilvl="0">
      <w:start w:val="1"/>
      <w:numFmt w:val="decimal"/>
      <w:lvlText w:val="%1)"/>
      <w:lvlJc w:val="left"/>
      <w:pPr>
        <w:tabs>
          <w:tab w:val="num" w:pos="360"/>
        </w:tabs>
        <w:ind w:left="360" w:hanging="360"/>
      </w:pPr>
    </w:lvl>
    <w:lvl w:ilvl="1">
      <w:start w:val="1"/>
      <w:numFmt w:val="lowerLetter"/>
      <w:pStyle w:val="Bulletted"/>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5E76ADD"/>
    <w:multiLevelType w:val="hybridMultilevel"/>
    <w:tmpl w:val="0E8EA03A"/>
    <w:lvl w:ilvl="0" w:tplc="E95CF094">
      <w:start w:val="19"/>
      <w:numFmt w:val="bullet"/>
      <w:lvlText w:val="-"/>
      <w:lvlJc w:val="left"/>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1F347F"/>
    <w:multiLevelType w:val="hybridMultilevel"/>
    <w:tmpl w:val="A0C2D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187521"/>
    <w:multiLevelType w:val="multilevel"/>
    <w:tmpl w:val="BC5824CE"/>
    <w:lvl w:ilvl="0">
      <w:start w:val="1"/>
      <w:numFmt w:val="lowerLetter"/>
      <w:lvlText w:val="%1)"/>
      <w:lvlJc w:val="left"/>
      <w:pPr>
        <w:tabs>
          <w:tab w:val="num" w:pos="360"/>
        </w:tabs>
        <w:ind w:left="360" w:hanging="360"/>
      </w:pPr>
      <w:rPr>
        <w:rFonts w:cs="Times New Roman"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21">
    <w:nsid w:val="49BC04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9F87B0C"/>
    <w:multiLevelType w:val="multilevel"/>
    <w:tmpl w:val="188C1196"/>
    <w:lvl w:ilvl="0">
      <w:start w:val="1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4A8D546C"/>
    <w:multiLevelType w:val="hybridMultilevel"/>
    <w:tmpl w:val="583EB29C"/>
    <w:lvl w:ilvl="0" w:tplc="879C114E">
      <w:start w:val="1"/>
      <w:numFmt w:val="bullet"/>
      <w:lvlText w:val="-"/>
      <w:lvlJc w:val="left"/>
      <w:pPr>
        <w:ind w:left="1778" w:hanging="360"/>
      </w:pPr>
      <w:rPr>
        <w:rFonts w:ascii="Times New Roman" w:eastAsia="Calibri" w:hAnsi="Times New Roman" w:cs="Times New Roman" w:hint="default"/>
      </w:rPr>
    </w:lvl>
    <w:lvl w:ilvl="1" w:tplc="04180003" w:tentative="1">
      <w:start w:val="1"/>
      <w:numFmt w:val="bullet"/>
      <w:lvlText w:val="o"/>
      <w:lvlJc w:val="left"/>
      <w:pPr>
        <w:ind w:left="3780" w:hanging="360"/>
      </w:pPr>
      <w:rPr>
        <w:rFonts w:ascii="Courier New" w:hAnsi="Courier New" w:cs="Courier New" w:hint="default"/>
      </w:rPr>
    </w:lvl>
    <w:lvl w:ilvl="2" w:tplc="04180005" w:tentative="1">
      <w:start w:val="1"/>
      <w:numFmt w:val="bullet"/>
      <w:lvlText w:val=""/>
      <w:lvlJc w:val="left"/>
      <w:pPr>
        <w:ind w:left="4500" w:hanging="360"/>
      </w:pPr>
      <w:rPr>
        <w:rFonts w:ascii="Wingdings" w:hAnsi="Wingdings" w:hint="default"/>
      </w:rPr>
    </w:lvl>
    <w:lvl w:ilvl="3" w:tplc="04180001" w:tentative="1">
      <w:start w:val="1"/>
      <w:numFmt w:val="bullet"/>
      <w:lvlText w:val=""/>
      <w:lvlJc w:val="left"/>
      <w:pPr>
        <w:ind w:left="5220" w:hanging="360"/>
      </w:pPr>
      <w:rPr>
        <w:rFonts w:ascii="Symbol" w:hAnsi="Symbol" w:hint="default"/>
      </w:rPr>
    </w:lvl>
    <w:lvl w:ilvl="4" w:tplc="04180003" w:tentative="1">
      <w:start w:val="1"/>
      <w:numFmt w:val="bullet"/>
      <w:lvlText w:val="o"/>
      <w:lvlJc w:val="left"/>
      <w:pPr>
        <w:ind w:left="5940" w:hanging="360"/>
      </w:pPr>
      <w:rPr>
        <w:rFonts w:ascii="Courier New" w:hAnsi="Courier New" w:cs="Courier New" w:hint="default"/>
      </w:rPr>
    </w:lvl>
    <w:lvl w:ilvl="5" w:tplc="04180005" w:tentative="1">
      <w:start w:val="1"/>
      <w:numFmt w:val="bullet"/>
      <w:lvlText w:val=""/>
      <w:lvlJc w:val="left"/>
      <w:pPr>
        <w:ind w:left="6660" w:hanging="360"/>
      </w:pPr>
      <w:rPr>
        <w:rFonts w:ascii="Wingdings" w:hAnsi="Wingdings" w:hint="default"/>
      </w:rPr>
    </w:lvl>
    <w:lvl w:ilvl="6" w:tplc="04180001" w:tentative="1">
      <w:start w:val="1"/>
      <w:numFmt w:val="bullet"/>
      <w:lvlText w:val=""/>
      <w:lvlJc w:val="left"/>
      <w:pPr>
        <w:ind w:left="7380" w:hanging="360"/>
      </w:pPr>
      <w:rPr>
        <w:rFonts w:ascii="Symbol" w:hAnsi="Symbol" w:hint="default"/>
      </w:rPr>
    </w:lvl>
    <w:lvl w:ilvl="7" w:tplc="04180003" w:tentative="1">
      <w:start w:val="1"/>
      <w:numFmt w:val="bullet"/>
      <w:lvlText w:val="o"/>
      <w:lvlJc w:val="left"/>
      <w:pPr>
        <w:ind w:left="8100" w:hanging="360"/>
      </w:pPr>
      <w:rPr>
        <w:rFonts w:ascii="Courier New" w:hAnsi="Courier New" w:cs="Courier New" w:hint="default"/>
      </w:rPr>
    </w:lvl>
    <w:lvl w:ilvl="8" w:tplc="04180005" w:tentative="1">
      <w:start w:val="1"/>
      <w:numFmt w:val="bullet"/>
      <w:lvlText w:val=""/>
      <w:lvlJc w:val="left"/>
      <w:pPr>
        <w:ind w:left="8820" w:hanging="360"/>
      </w:pPr>
      <w:rPr>
        <w:rFonts w:ascii="Wingdings" w:hAnsi="Wingdings" w:hint="default"/>
      </w:rPr>
    </w:lvl>
  </w:abstractNum>
  <w:abstractNum w:abstractNumId="24">
    <w:nsid w:val="4B4268EC"/>
    <w:multiLevelType w:val="hybridMultilevel"/>
    <w:tmpl w:val="D3249696"/>
    <w:lvl w:ilvl="0" w:tplc="FFFFFFFF">
      <w:start w:val="1"/>
      <w:numFmt w:val="bullet"/>
      <w:lvlText w:val=""/>
      <w:lvlJc w:val="left"/>
      <w:pPr>
        <w:tabs>
          <w:tab w:val="num" w:pos="737"/>
        </w:tabs>
        <w:ind w:left="851"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523742CC"/>
    <w:multiLevelType w:val="singleLevel"/>
    <w:tmpl w:val="ACE689CE"/>
    <w:lvl w:ilvl="0">
      <w:start w:val="1"/>
      <w:numFmt w:val="bullet"/>
      <w:lvlText w:val="-"/>
      <w:lvlJc w:val="left"/>
      <w:pPr>
        <w:tabs>
          <w:tab w:val="num" w:pos="2618"/>
        </w:tabs>
        <w:ind w:left="2618" w:hanging="360"/>
      </w:pPr>
      <w:rPr>
        <w:rFonts w:hint="default"/>
      </w:rPr>
    </w:lvl>
  </w:abstractNum>
  <w:abstractNum w:abstractNumId="26">
    <w:nsid w:val="55F44716"/>
    <w:multiLevelType w:val="hybridMultilevel"/>
    <w:tmpl w:val="52EA4C80"/>
    <w:lvl w:ilvl="0" w:tplc="3E084296">
      <w:start w:val="1"/>
      <w:numFmt w:val="lowerLetter"/>
      <w:lvlText w:val="%1)"/>
      <w:lvlJc w:val="left"/>
      <w:pPr>
        <w:ind w:left="1571" w:hanging="360"/>
      </w:pPr>
      <w:rPr>
        <w:rFonts w:ascii="Times New Roman" w:eastAsia="Times New Roman" w:hAnsi="Times New Roman" w:cs="Times New Roman"/>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27">
    <w:nsid w:val="68C81B8C"/>
    <w:multiLevelType w:val="hybridMultilevel"/>
    <w:tmpl w:val="75E68EC6"/>
    <w:lvl w:ilvl="0" w:tplc="0EDA24A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1BE5625"/>
    <w:multiLevelType w:val="hybridMultilevel"/>
    <w:tmpl w:val="289092E8"/>
    <w:lvl w:ilvl="0" w:tplc="E95CF094">
      <w:start w:val="19"/>
      <w:numFmt w:val="bullet"/>
      <w:lvlText w:val="-"/>
      <w:lvlJc w:val="left"/>
      <w:pPr>
        <w:ind w:left="720" w:hanging="360"/>
      </w:pPr>
      <w:rPr>
        <w:rFonts w:ascii="Times New Roman" w:eastAsia="Times New Roman" w:hAnsi="Times New Roman"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161215"/>
    <w:multiLevelType w:val="hybridMultilevel"/>
    <w:tmpl w:val="7954182A"/>
    <w:lvl w:ilvl="0" w:tplc="2BC81B3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nsid w:val="78A5214F"/>
    <w:multiLevelType w:val="hybridMultilevel"/>
    <w:tmpl w:val="1ACE995E"/>
    <w:lvl w:ilvl="0" w:tplc="F7CE5AF0">
      <w:start w:val="1"/>
      <w:numFmt w:val="bullet"/>
      <w:lvlText w:val="-"/>
      <w:lvlJc w:val="left"/>
      <w:pPr>
        <w:ind w:left="810" w:hanging="360"/>
      </w:pPr>
      <w:rPr>
        <w:rFonts w:ascii="Times New Roman" w:eastAsia="Calibri" w:hAnsi="Times New Roman" w:cs="Times New Roman" w:hint="default"/>
      </w:rPr>
    </w:lvl>
    <w:lvl w:ilvl="1" w:tplc="04180003">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31">
    <w:nsid w:val="7B2E575F"/>
    <w:multiLevelType w:val="multilevel"/>
    <w:tmpl w:val="03DC80D6"/>
    <w:lvl w:ilvl="0">
      <w:start w:val="2"/>
      <w:numFmt w:val="lowerLetter"/>
      <w:lvlText w:val="%1)"/>
      <w:lvlJc w:val="left"/>
      <w:pPr>
        <w:tabs>
          <w:tab w:val="num" w:pos="540"/>
        </w:tabs>
        <w:ind w:left="540" w:hanging="360"/>
      </w:pPr>
      <w:rPr>
        <w:rFonts w:ascii="Times New Roman" w:hAnsi="Times New Roman" w:hint="default"/>
        <w:sz w:val="24"/>
      </w:rPr>
    </w:lvl>
    <w:lvl w:ilvl="1">
      <w:start w:val="1"/>
      <w:numFmt w:val="decimal"/>
      <w:lvlText w:val="%2."/>
      <w:lvlJc w:val="left"/>
      <w:pPr>
        <w:ind w:left="1440" w:hanging="360"/>
      </w:pPr>
      <w:rPr>
        <w:color w:val="auto"/>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26"/>
  </w:num>
  <w:num w:numId="2">
    <w:abstractNumId w:val="20"/>
  </w:num>
  <w:num w:numId="3">
    <w:abstractNumId w:val="30"/>
  </w:num>
  <w:num w:numId="4">
    <w:abstractNumId w:val="14"/>
  </w:num>
  <w:num w:numId="5">
    <w:abstractNumId w:val="24"/>
  </w:num>
  <w:num w:numId="6">
    <w:abstractNumId w:val="1"/>
  </w:num>
  <w:num w:numId="7">
    <w:abstractNumId w:val="0"/>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8"/>
  </w:num>
  <w:num w:numId="11">
    <w:abstractNumId w:val="21"/>
  </w:num>
  <w:num w:numId="12">
    <w:abstractNumId w:val="16"/>
  </w:num>
  <w:num w:numId="13">
    <w:abstractNumId w:val="10"/>
  </w:num>
  <w:num w:numId="14">
    <w:abstractNumId w:val="11"/>
  </w:num>
  <w:num w:numId="15">
    <w:abstractNumId w:val="22"/>
  </w:num>
  <w:num w:numId="16">
    <w:abstractNumId w:val="19"/>
  </w:num>
  <w:num w:numId="17">
    <w:abstractNumId w:val="15"/>
  </w:num>
  <w:num w:numId="18">
    <w:abstractNumId w:val="18"/>
  </w:num>
  <w:num w:numId="19">
    <w:abstractNumId w:val="29"/>
  </w:num>
  <w:num w:numId="20">
    <w:abstractNumId w:val="25"/>
  </w:num>
  <w:num w:numId="21">
    <w:abstractNumId w:val="27"/>
  </w:num>
  <w:num w:numId="22">
    <w:abstractNumId w:val="12"/>
  </w:num>
  <w:num w:numId="23">
    <w:abstractNumId w:val="28"/>
  </w:num>
  <w:num w:numId="24">
    <w:abstractNumId w:val="31"/>
    <w:lvlOverride w:ilvl="0">
      <w:startOverride w:val="2"/>
    </w:lvlOverride>
  </w:num>
  <w:num w:numId="25">
    <w:abstractNumId w:val="23"/>
  </w:num>
  <w:num w:numId="26">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isplayBackgroundShape/>
  <w:embedSystemFonts/>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7410"/>
  </w:hdrShapeDefaults>
  <w:footnotePr>
    <w:footnote w:id="-1"/>
    <w:footnote w:id="0"/>
  </w:footnotePr>
  <w:endnotePr>
    <w:endnote w:id="-1"/>
    <w:endnote w:id="0"/>
  </w:endnotePr>
  <w:compat/>
  <w:rsids>
    <w:rsidRoot w:val="00CC7E1B"/>
    <w:rsid w:val="000026F0"/>
    <w:rsid w:val="00013564"/>
    <w:rsid w:val="000333CB"/>
    <w:rsid w:val="000503BB"/>
    <w:rsid w:val="000517FE"/>
    <w:rsid w:val="000761D1"/>
    <w:rsid w:val="0007688B"/>
    <w:rsid w:val="000771B1"/>
    <w:rsid w:val="00077F50"/>
    <w:rsid w:val="00080581"/>
    <w:rsid w:val="00083197"/>
    <w:rsid w:val="000854C3"/>
    <w:rsid w:val="00094E4B"/>
    <w:rsid w:val="000A010E"/>
    <w:rsid w:val="000A07D9"/>
    <w:rsid w:val="000B0B7D"/>
    <w:rsid w:val="000B403A"/>
    <w:rsid w:val="000B4985"/>
    <w:rsid w:val="000C1604"/>
    <w:rsid w:val="000C18C0"/>
    <w:rsid w:val="000C26BE"/>
    <w:rsid w:val="000C2CE2"/>
    <w:rsid w:val="000C665D"/>
    <w:rsid w:val="000D52BB"/>
    <w:rsid w:val="000D5423"/>
    <w:rsid w:val="000E34AB"/>
    <w:rsid w:val="000E6BC1"/>
    <w:rsid w:val="000F29AE"/>
    <w:rsid w:val="000F3565"/>
    <w:rsid w:val="000F4561"/>
    <w:rsid w:val="000F58D9"/>
    <w:rsid w:val="00100E7C"/>
    <w:rsid w:val="00104AB6"/>
    <w:rsid w:val="0010651D"/>
    <w:rsid w:val="00122C73"/>
    <w:rsid w:val="001343E9"/>
    <w:rsid w:val="00134FFC"/>
    <w:rsid w:val="0013721A"/>
    <w:rsid w:val="00141646"/>
    <w:rsid w:val="00150FD9"/>
    <w:rsid w:val="00162118"/>
    <w:rsid w:val="001779C2"/>
    <w:rsid w:val="00180CCF"/>
    <w:rsid w:val="001817A9"/>
    <w:rsid w:val="001876EA"/>
    <w:rsid w:val="001A4836"/>
    <w:rsid w:val="001A67B1"/>
    <w:rsid w:val="001A7DDE"/>
    <w:rsid w:val="001B294B"/>
    <w:rsid w:val="001B2BB9"/>
    <w:rsid w:val="001D54F3"/>
    <w:rsid w:val="001F0568"/>
    <w:rsid w:val="001F3A9C"/>
    <w:rsid w:val="002102A7"/>
    <w:rsid w:val="002122B8"/>
    <w:rsid w:val="00213091"/>
    <w:rsid w:val="00215578"/>
    <w:rsid w:val="00216D11"/>
    <w:rsid w:val="0021704C"/>
    <w:rsid w:val="00217FCC"/>
    <w:rsid w:val="00223FB9"/>
    <w:rsid w:val="0022696B"/>
    <w:rsid w:val="002309FF"/>
    <w:rsid w:val="00237157"/>
    <w:rsid w:val="002427BB"/>
    <w:rsid w:val="00251A9B"/>
    <w:rsid w:val="00252A44"/>
    <w:rsid w:val="002557C6"/>
    <w:rsid w:val="00261FCE"/>
    <w:rsid w:val="00262199"/>
    <w:rsid w:val="00262D65"/>
    <w:rsid w:val="00265CF3"/>
    <w:rsid w:val="00267E31"/>
    <w:rsid w:val="0027287A"/>
    <w:rsid w:val="002731E9"/>
    <w:rsid w:val="00276DD5"/>
    <w:rsid w:val="00284382"/>
    <w:rsid w:val="00287302"/>
    <w:rsid w:val="00287DE8"/>
    <w:rsid w:val="00291D91"/>
    <w:rsid w:val="0029227F"/>
    <w:rsid w:val="00296E07"/>
    <w:rsid w:val="002B0D99"/>
    <w:rsid w:val="002C4020"/>
    <w:rsid w:val="002C5643"/>
    <w:rsid w:val="002D414A"/>
    <w:rsid w:val="002E179F"/>
    <w:rsid w:val="002E4274"/>
    <w:rsid w:val="002F3B98"/>
    <w:rsid w:val="002F479C"/>
    <w:rsid w:val="002F5373"/>
    <w:rsid w:val="00300430"/>
    <w:rsid w:val="003075C5"/>
    <w:rsid w:val="00317CCA"/>
    <w:rsid w:val="00321F22"/>
    <w:rsid w:val="00322EAB"/>
    <w:rsid w:val="0032358F"/>
    <w:rsid w:val="00332597"/>
    <w:rsid w:val="00334A14"/>
    <w:rsid w:val="003422A0"/>
    <w:rsid w:val="0034710F"/>
    <w:rsid w:val="00373580"/>
    <w:rsid w:val="00382B46"/>
    <w:rsid w:val="0038328E"/>
    <w:rsid w:val="0038362F"/>
    <w:rsid w:val="00385E0E"/>
    <w:rsid w:val="0039237B"/>
    <w:rsid w:val="00392CD0"/>
    <w:rsid w:val="0039367D"/>
    <w:rsid w:val="003936D4"/>
    <w:rsid w:val="00396B16"/>
    <w:rsid w:val="00397D6D"/>
    <w:rsid w:val="003A69AA"/>
    <w:rsid w:val="003B2033"/>
    <w:rsid w:val="003B79F0"/>
    <w:rsid w:val="003C18D0"/>
    <w:rsid w:val="003C24EC"/>
    <w:rsid w:val="003C4417"/>
    <w:rsid w:val="003D0B32"/>
    <w:rsid w:val="003D0E0D"/>
    <w:rsid w:val="003E2CC7"/>
    <w:rsid w:val="003F0415"/>
    <w:rsid w:val="003F4339"/>
    <w:rsid w:val="00403CE7"/>
    <w:rsid w:val="00413949"/>
    <w:rsid w:val="00433CD0"/>
    <w:rsid w:val="00441611"/>
    <w:rsid w:val="004448AF"/>
    <w:rsid w:val="00447C7C"/>
    <w:rsid w:val="00452DBB"/>
    <w:rsid w:val="00453A80"/>
    <w:rsid w:val="00453B96"/>
    <w:rsid w:val="004613AE"/>
    <w:rsid w:val="00463AC2"/>
    <w:rsid w:val="004640DD"/>
    <w:rsid w:val="00465F60"/>
    <w:rsid w:val="00471350"/>
    <w:rsid w:val="004746A5"/>
    <w:rsid w:val="00474729"/>
    <w:rsid w:val="00475FB6"/>
    <w:rsid w:val="00476D6A"/>
    <w:rsid w:val="00486615"/>
    <w:rsid w:val="00490143"/>
    <w:rsid w:val="00490D90"/>
    <w:rsid w:val="00493495"/>
    <w:rsid w:val="004A2E56"/>
    <w:rsid w:val="004C2605"/>
    <w:rsid w:val="004C5A04"/>
    <w:rsid w:val="004D14D8"/>
    <w:rsid w:val="004D34AA"/>
    <w:rsid w:val="004D5FF9"/>
    <w:rsid w:val="004E0EE3"/>
    <w:rsid w:val="004E1FDB"/>
    <w:rsid w:val="004E7808"/>
    <w:rsid w:val="004F671B"/>
    <w:rsid w:val="004F6CC4"/>
    <w:rsid w:val="005116D3"/>
    <w:rsid w:val="00511947"/>
    <w:rsid w:val="00516EFF"/>
    <w:rsid w:val="00523C7F"/>
    <w:rsid w:val="005242F6"/>
    <w:rsid w:val="00524B14"/>
    <w:rsid w:val="00533105"/>
    <w:rsid w:val="00535233"/>
    <w:rsid w:val="00541AA8"/>
    <w:rsid w:val="00560F47"/>
    <w:rsid w:val="00561F08"/>
    <w:rsid w:val="005704BC"/>
    <w:rsid w:val="0057424F"/>
    <w:rsid w:val="00576E01"/>
    <w:rsid w:val="00577A3C"/>
    <w:rsid w:val="00581094"/>
    <w:rsid w:val="00595F39"/>
    <w:rsid w:val="005A23DC"/>
    <w:rsid w:val="005A5915"/>
    <w:rsid w:val="005A7279"/>
    <w:rsid w:val="005B04D4"/>
    <w:rsid w:val="005B160C"/>
    <w:rsid w:val="005B3DB8"/>
    <w:rsid w:val="005C007B"/>
    <w:rsid w:val="005C3ECE"/>
    <w:rsid w:val="005C6048"/>
    <w:rsid w:val="005C7A2B"/>
    <w:rsid w:val="005D4DD4"/>
    <w:rsid w:val="005D53E4"/>
    <w:rsid w:val="005E1C9F"/>
    <w:rsid w:val="005E780B"/>
    <w:rsid w:val="005F2B00"/>
    <w:rsid w:val="005F68E7"/>
    <w:rsid w:val="00600DCF"/>
    <w:rsid w:val="00601AF0"/>
    <w:rsid w:val="006046EA"/>
    <w:rsid w:val="006064DE"/>
    <w:rsid w:val="00607CA9"/>
    <w:rsid w:val="00622809"/>
    <w:rsid w:val="00622EBD"/>
    <w:rsid w:val="0062375D"/>
    <w:rsid w:val="006310D6"/>
    <w:rsid w:val="006459E4"/>
    <w:rsid w:val="00647FB1"/>
    <w:rsid w:val="00650685"/>
    <w:rsid w:val="006770DF"/>
    <w:rsid w:val="00680109"/>
    <w:rsid w:val="0069201D"/>
    <w:rsid w:val="00694E8D"/>
    <w:rsid w:val="006A078E"/>
    <w:rsid w:val="006A51E4"/>
    <w:rsid w:val="006B3218"/>
    <w:rsid w:val="006B3542"/>
    <w:rsid w:val="006C00BB"/>
    <w:rsid w:val="006C3F2E"/>
    <w:rsid w:val="006D2D52"/>
    <w:rsid w:val="006D4CA4"/>
    <w:rsid w:val="006E252D"/>
    <w:rsid w:val="006E47E9"/>
    <w:rsid w:val="006E57B0"/>
    <w:rsid w:val="006E5DEA"/>
    <w:rsid w:val="006F1F3B"/>
    <w:rsid w:val="006F2F72"/>
    <w:rsid w:val="006F62E6"/>
    <w:rsid w:val="007043F4"/>
    <w:rsid w:val="00712FDE"/>
    <w:rsid w:val="00721BDC"/>
    <w:rsid w:val="0072456E"/>
    <w:rsid w:val="00746D45"/>
    <w:rsid w:val="007516B2"/>
    <w:rsid w:val="0076069F"/>
    <w:rsid w:val="007626EF"/>
    <w:rsid w:val="00762921"/>
    <w:rsid w:val="0078291E"/>
    <w:rsid w:val="007848E1"/>
    <w:rsid w:val="00784D8E"/>
    <w:rsid w:val="00785EE2"/>
    <w:rsid w:val="007B1452"/>
    <w:rsid w:val="007C141E"/>
    <w:rsid w:val="007E4362"/>
    <w:rsid w:val="007F28E3"/>
    <w:rsid w:val="007F56E6"/>
    <w:rsid w:val="007F6BA7"/>
    <w:rsid w:val="0081296F"/>
    <w:rsid w:val="00812C1F"/>
    <w:rsid w:val="0081314C"/>
    <w:rsid w:val="0081532C"/>
    <w:rsid w:val="00816555"/>
    <w:rsid w:val="00817C8A"/>
    <w:rsid w:val="00824959"/>
    <w:rsid w:val="00824CB7"/>
    <w:rsid w:val="00833D34"/>
    <w:rsid w:val="00844509"/>
    <w:rsid w:val="00852362"/>
    <w:rsid w:val="00853E46"/>
    <w:rsid w:val="0085747E"/>
    <w:rsid w:val="00861CE2"/>
    <w:rsid w:val="00867E42"/>
    <w:rsid w:val="00872004"/>
    <w:rsid w:val="008728B1"/>
    <w:rsid w:val="00882D7E"/>
    <w:rsid w:val="0088764C"/>
    <w:rsid w:val="00890894"/>
    <w:rsid w:val="008973CB"/>
    <w:rsid w:val="00897788"/>
    <w:rsid w:val="008B08E2"/>
    <w:rsid w:val="008B0CAE"/>
    <w:rsid w:val="008B14A1"/>
    <w:rsid w:val="008B2AA5"/>
    <w:rsid w:val="008B33FE"/>
    <w:rsid w:val="008D2374"/>
    <w:rsid w:val="008D4A35"/>
    <w:rsid w:val="008D751C"/>
    <w:rsid w:val="008E4C94"/>
    <w:rsid w:val="008F17E7"/>
    <w:rsid w:val="00905E08"/>
    <w:rsid w:val="00911011"/>
    <w:rsid w:val="00915283"/>
    <w:rsid w:val="00915AB1"/>
    <w:rsid w:val="009227B4"/>
    <w:rsid w:val="00924798"/>
    <w:rsid w:val="0093052E"/>
    <w:rsid w:val="00947615"/>
    <w:rsid w:val="00947649"/>
    <w:rsid w:val="00952FD7"/>
    <w:rsid w:val="00957C24"/>
    <w:rsid w:val="009637B4"/>
    <w:rsid w:val="00971F70"/>
    <w:rsid w:val="00972C50"/>
    <w:rsid w:val="00975340"/>
    <w:rsid w:val="009753CC"/>
    <w:rsid w:val="00975D9F"/>
    <w:rsid w:val="00980170"/>
    <w:rsid w:val="00980271"/>
    <w:rsid w:val="009944A1"/>
    <w:rsid w:val="0099474B"/>
    <w:rsid w:val="00995566"/>
    <w:rsid w:val="009A1B65"/>
    <w:rsid w:val="009A2118"/>
    <w:rsid w:val="009B0B32"/>
    <w:rsid w:val="009B21A2"/>
    <w:rsid w:val="009B29D5"/>
    <w:rsid w:val="009B5B99"/>
    <w:rsid w:val="009C691C"/>
    <w:rsid w:val="009D5816"/>
    <w:rsid w:val="009E08D3"/>
    <w:rsid w:val="009E16E4"/>
    <w:rsid w:val="009E2E6B"/>
    <w:rsid w:val="009E5967"/>
    <w:rsid w:val="009F3D8C"/>
    <w:rsid w:val="009F4798"/>
    <w:rsid w:val="009F534D"/>
    <w:rsid w:val="00A04D4C"/>
    <w:rsid w:val="00A10105"/>
    <w:rsid w:val="00A12A25"/>
    <w:rsid w:val="00A14AD8"/>
    <w:rsid w:val="00A24B77"/>
    <w:rsid w:val="00A34636"/>
    <w:rsid w:val="00A36FD4"/>
    <w:rsid w:val="00A42719"/>
    <w:rsid w:val="00A46297"/>
    <w:rsid w:val="00A47F0B"/>
    <w:rsid w:val="00A53132"/>
    <w:rsid w:val="00A5793C"/>
    <w:rsid w:val="00A7064D"/>
    <w:rsid w:val="00A72849"/>
    <w:rsid w:val="00A74879"/>
    <w:rsid w:val="00A950F8"/>
    <w:rsid w:val="00AA6553"/>
    <w:rsid w:val="00AB1AD2"/>
    <w:rsid w:val="00AB2C5A"/>
    <w:rsid w:val="00AB31CE"/>
    <w:rsid w:val="00AC525C"/>
    <w:rsid w:val="00AD0655"/>
    <w:rsid w:val="00AD2CF3"/>
    <w:rsid w:val="00AD68A2"/>
    <w:rsid w:val="00AF2235"/>
    <w:rsid w:val="00B012F9"/>
    <w:rsid w:val="00B018EF"/>
    <w:rsid w:val="00B02DAD"/>
    <w:rsid w:val="00B0483E"/>
    <w:rsid w:val="00B06FA6"/>
    <w:rsid w:val="00B07459"/>
    <w:rsid w:val="00B153B6"/>
    <w:rsid w:val="00B16B6F"/>
    <w:rsid w:val="00B17279"/>
    <w:rsid w:val="00B17A28"/>
    <w:rsid w:val="00B20882"/>
    <w:rsid w:val="00B20CFE"/>
    <w:rsid w:val="00B2159A"/>
    <w:rsid w:val="00B2284A"/>
    <w:rsid w:val="00B248F4"/>
    <w:rsid w:val="00B24CFF"/>
    <w:rsid w:val="00B33D3D"/>
    <w:rsid w:val="00B37A8A"/>
    <w:rsid w:val="00B43E79"/>
    <w:rsid w:val="00B43E9D"/>
    <w:rsid w:val="00B447FF"/>
    <w:rsid w:val="00B51848"/>
    <w:rsid w:val="00B51BAC"/>
    <w:rsid w:val="00B52860"/>
    <w:rsid w:val="00B531B3"/>
    <w:rsid w:val="00B610E2"/>
    <w:rsid w:val="00B62BA9"/>
    <w:rsid w:val="00B67D18"/>
    <w:rsid w:val="00B71B22"/>
    <w:rsid w:val="00B75500"/>
    <w:rsid w:val="00B76C61"/>
    <w:rsid w:val="00B81C47"/>
    <w:rsid w:val="00B9256D"/>
    <w:rsid w:val="00B96568"/>
    <w:rsid w:val="00B96F0C"/>
    <w:rsid w:val="00BA7ABF"/>
    <w:rsid w:val="00BB2E1A"/>
    <w:rsid w:val="00BC0155"/>
    <w:rsid w:val="00BD0E4E"/>
    <w:rsid w:val="00BE0E98"/>
    <w:rsid w:val="00BE1364"/>
    <w:rsid w:val="00BE56A6"/>
    <w:rsid w:val="00BF661D"/>
    <w:rsid w:val="00C01352"/>
    <w:rsid w:val="00C05597"/>
    <w:rsid w:val="00C1293A"/>
    <w:rsid w:val="00C17DD0"/>
    <w:rsid w:val="00C2452B"/>
    <w:rsid w:val="00C258E5"/>
    <w:rsid w:val="00C41B89"/>
    <w:rsid w:val="00C46663"/>
    <w:rsid w:val="00C46E96"/>
    <w:rsid w:val="00C475E8"/>
    <w:rsid w:val="00C50DCE"/>
    <w:rsid w:val="00C57997"/>
    <w:rsid w:val="00C57F96"/>
    <w:rsid w:val="00C656DB"/>
    <w:rsid w:val="00C65B37"/>
    <w:rsid w:val="00C665C0"/>
    <w:rsid w:val="00C67A4B"/>
    <w:rsid w:val="00C77910"/>
    <w:rsid w:val="00C82EE3"/>
    <w:rsid w:val="00C84710"/>
    <w:rsid w:val="00C85770"/>
    <w:rsid w:val="00C864E4"/>
    <w:rsid w:val="00C87EB9"/>
    <w:rsid w:val="00C93E5A"/>
    <w:rsid w:val="00C95496"/>
    <w:rsid w:val="00C9646D"/>
    <w:rsid w:val="00CA1D6E"/>
    <w:rsid w:val="00CA2641"/>
    <w:rsid w:val="00CB1340"/>
    <w:rsid w:val="00CB555B"/>
    <w:rsid w:val="00CC16C1"/>
    <w:rsid w:val="00CC50A4"/>
    <w:rsid w:val="00CC7266"/>
    <w:rsid w:val="00CC7E1B"/>
    <w:rsid w:val="00CD4EA7"/>
    <w:rsid w:val="00CE7AFD"/>
    <w:rsid w:val="00CF00B7"/>
    <w:rsid w:val="00CF2A81"/>
    <w:rsid w:val="00CF6661"/>
    <w:rsid w:val="00D04C3D"/>
    <w:rsid w:val="00D12803"/>
    <w:rsid w:val="00D12A3A"/>
    <w:rsid w:val="00D33349"/>
    <w:rsid w:val="00D50837"/>
    <w:rsid w:val="00D51C66"/>
    <w:rsid w:val="00D5584C"/>
    <w:rsid w:val="00D56BE7"/>
    <w:rsid w:val="00D6167A"/>
    <w:rsid w:val="00D71298"/>
    <w:rsid w:val="00D76E1A"/>
    <w:rsid w:val="00D80C83"/>
    <w:rsid w:val="00D8645D"/>
    <w:rsid w:val="00D91841"/>
    <w:rsid w:val="00DA1579"/>
    <w:rsid w:val="00DA2451"/>
    <w:rsid w:val="00DA3FFB"/>
    <w:rsid w:val="00DA756F"/>
    <w:rsid w:val="00DB0DE1"/>
    <w:rsid w:val="00DB33C7"/>
    <w:rsid w:val="00DB4CF8"/>
    <w:rsid w:val="00DC47DA"/>
    <w:rsid w:val="00DC4F37"/>
    <w:rsid w:val="00DD2693"/>
    <w:rsid w:val="00DD4BC2"/>
    <w:rsid w:val="00DD4CC2"/>
    <w:rsid w:val="00DD7A62"/>
    <w:rsid w:val="00DE3822"/>
    <w:rsid w:val="00DE72ED"/>
    <w:rsid w:val="00DF0B5D"/>
    <w:rsid w:val="00DF7236"/>
    <w:rsid w:val="00E01F79"/>
    <w:rsid w:val="00E1084B"/>
    <w:rsid w:val="00E2235F"/>
    <w:rsid w:val="00E25CFB"/>
    <w:rsid w:val="00E30F67"/>
    <w:rsid w:val="00E34723"/>
    <w:rsid w:val="00E56A6F"/>
    <w:rsid w:val="00E57146"/>
    <w:rsid w:val="00E73D2F"/>
    <w:rsid w:val="00E7598F"/>
    <w:rsid w:val="00E826D8"/>
    <w:rsid w:val="00E85491"/>
    <w:rsid w:val="00E87C42"/>
    <w:rsid w:val="00E90550"/>
    <w:rsid w:val="00E922CE"/>
    <w:rsid w:val="00E92ECA"/>
    <w:rsid w:val="00E9776A"/>
    <w:rsid w:val="00EA35B3"/>
    <w:rsid w:val="00EB135B"/>
    <w:rsid w:val="00EB5892"/>
    <w:rsid w:val="00EB6BF8"/>
    <w:rsid w:val="00ED25AA"/>
    <w:rsid w:val="00ED4F46"/>
    <w:rsid w:val="00ED6490"/>
    <w:rsid w:val="00ED6925"/>
    <w:rsid w:val="00ED6D60"/>
    <w:rsid w:val="00ED7125"/>
    <w:rsid w:val="00ED77DC"/>
    <w:rsid w:val="00EE004F"/>
    <w:rsid w:val="00EE0A2E"/>
    <w:rsid w:val="00EE4DDA"/>
    <w:rsid w:val="00F00714"/>
    <w:rsid w:val="00F01027"/>
    <w:rsid w:val="00F0275E"/>
    <w:rsid w:val="00F1375E"/>
    <w:rsid w:val="00F20FE5"/>
    <w:rsid w:val="00F2432D"/>
    <w:rsid w:val="00F24C4F"/>
    <w:rsid w:val="00F30806"/>
    <w:rsid w:val="00F35E9C"/>
    <w:rsid w:val="00F44127"/>
    <w:rsid w:val="00F50F71"/>
    <w:rsid w:val="00F555DC"/>
    <w:rsid w:val="00F60738"/>
    <w:rsid w:val="00F62D02"/>
    <w:rsid w:val="00F62D58"/>
    <w:rsid w:val="00F66660"/>
    <w:rsid w:val="00F67274"/>
    <w:rsid w:val="00F70197"/>
    <w:rsid w:val="00F70FA0"/>
    <w:rsid w:val="00F7583F"/>
    <w:rsid w:val="00F831F9"/>
    <w:rsid w:val="00F84F3C"/>
    <w:rsid w:val="00F86FFD"/>
    <w:rsid w:val="00FA3A81"/>
    <w:rsid w:val="00FB1FC7"/>
    <w:rsid w:val="00FB40B7"/>
    <w:rsid w:val="00FB4D4D"/>
    <w:rsid w:val="00FC2CFF"/>
    <w:rsid w:val="00FC57CC"/>
    <w:rsid w:val="00FC6C07"/>
    <w:rsid w:val="00FD072B"/>
    <w:rsid w:val="00FD1463"/>
    <w:rsid w:val="00FD6F87"/>
    <w:rsid w:val="00FE008B"/>
    <w:rsid w:val="00FE2086"/>
    <w:rsid w:val="00FF529F"/>
    <w:rsid w:val="00FF6D27"/>
    <w:rsid w:val="00FF79E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2F6"/>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link w:val="Heading1Char"/>
    <w:qFormat/>
    <w:rsid w:val="009B21A2"/>
    <w:pPr>
      <w:keepNext/>
      <w:suppressAutoHyphens w:val="0"/>
      <w:spacing w:after="0" w:line="240" w:lineRule="auto"/>
      <w:jc w:val="both"/>
      <w:outlineLvl w:val="0"/>
    </w:pPr>
    <w:rPr>
      <w:rFonts w:ascii="Times New Roman" w:eastAsia="Times New Roman" w:hAnsi="Times New Roman" w:cs="Times New Roman"/>
      <w:sz w:val="24"/>
      <w:lang w:val="en-AU" w:eastAsia="en-US"/>
    </w:rPr>
  </w:style>
  <w:style w:type="paragraph" w:styleId="Heading2">
    <w:name w:val="heading 2"/>
    <w:basedOn w:val="Normal"/>
    <w:next w:val="Normal"/>
    <w:link w:val="Heading2Char"/>
    <w:qFormat/>
    <w:rsid w:val="009B21A2"/>
    <w:pPr>
      <w:keepNext/>
      <w:suppressAutoHyphens w:val="0"/>
      <w:spacing w:after="0" w:line="240" w:lineRule="auto"/>
      <w:outlineLvl w:val="1"/>
    </w:pPr>
    <w:rPr>
      <w:rFonts w:ascii="Times New Roman" w:eastAsia="Times New Roman" w:hAnsi="Times New Roman" w:cs="Times New Roman"/>
      <w:sz w:val="24"/>
      <w:szCs w:val="20"/>
      <w:lang w:val="en-GB" w:eastAsia="en-US"/>
    </w:rPr>
  </w:style>
  <w:style w:type="paragraph" w:styleId="Heading3">
    <w:name w:val="heading 3"/>
    <w:basedOn w:val="Normal"/>
    <w:next w:val="Normal"/>
    <w:link w:val="Heading3Char"/>
    <w:unhideWhenUsed/>
    <w:qFormat/>
    <w:rsid w:val="00A462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A46297"/>
    <w:pPr>
      <w:keepNext/>
      <w:suppressAutoHyphens w:val="0"/>
      <w:spacing w:before="240" w:after="60" w:line="240" w:lineRule="auto"/>
      <w:outlineLvl w:val="3"/>
    </w:pPr>
    <w:rPr>
      <w:rFonts w:ascii="Times New Roman" w:eastAsia="Times New Roman" w:hAnsi="Times New Roman" w:cs="Times New Roman"/>
      <w:b/>
      <w:bCs/>
      <w:sz w:val="28"/>
      <w:szCs w:val="28"/>
      <w:lang w:eastAsia="en-US"/>
    </w:rPr>
  </w:style>
  <w:style w:type="paragraph" w:styleId="Heading5">
    <w:name w:val="heading 5"/>
    <w:basedOn w:val="Normal"/>
    <w:next w:val="Normal"/>
    <w:link w:val="Heading5Char"/>
    <w:qFormat/>
    <w:rsid w:val="00A46297"/>
    <w:pPr>
      <w:suppressAutoHyphens w:val="0"/>
      <w:spacing w:before="240" w:after="60" w:line="240" w:lineRule="auto"/>
      <w:outlineLvl w:val="4"/>
    </w:pPr>
    <w:rPr>
      <w:rFonts w:ascii="Times New Roman" w:eastAsia="Times New Roman" w:hAnsi="Times New Roman" w:cs="Times New Roman"/>
      <w:b/>
      <w:bCs/>
      <w:i/>
      <w:iCs/>
      <w:sz w:val="26"/>
      <w:szCs w:val="26"/>
      <w:lang w:val="ro-RO" w:eastAsia="en-US"/>
    </w:rPr>
  </w:style>
  <w:style w:type="paragraph" w:styleId="Heading6">
    <w:name w:val="heading 6"/>
    <w:basedOn w:val="Normal"/>
    <w:next w:val="Normal"/>
    <w:link w:val="Heading6Char"/>
    <w:qFormat/>
    <w:rsid w:val="00A46297"/>
    <w:pPr>
      <w:keepNext/>
      <w:suppressAutoHyphens w:val="0"/>
      <w:spacing w:after="0" w:line="360" w:lineRule="auto"/>
      <w:outlineLvl w:val="5"/>
    </w:pPr>
    <w:rPr>
      <w:rFonts w:ascii="Arial" w:eastAsia="Times New Roman" w:hAnsi="Arial" w:cs="Arial"/>
      <w:b/>
      <w:color w:val="0000FF"/>
      <w:sz w:val="24"/>
      <w:szCs w:val="24"/>
      <w:lang w:val="ro-RO" w:eastAsia="ro-RO"/>
    </w:rPr>
  </w:style>
  <w:style w:type="paragraph" w:styleId="Heading7">
    <w:name w:val="heading 7"/>
    <w:basedOn w:val="Normal"/>
    <w:next w:val="Normal"/>
    <w:link w:val="Heading7Char"/>
    <w:qFormat/>
    <w:rsid w:val="00A46297"/>
    <w:pPr>
      <w:suppressAutoHyphens w:val="0"/>
      <w:spacing w:before="240" w:after="60" w:line="240" w:lineRule="auto"/>
      <w:outlineLvl w:val="6"/>
    </w:pPr>
    <w:rPr>
      <w:rFonts w:ascii="Times New Roman" w:eastAsia="Times New Roman" w:hAnsi="Times New Roman" w:cs="Times New Roman"/>
      <w:sz w:val="24"/>
      <w:szCs w:val="24"/>
      <w:lang w:val="ro-RO" w:eastAsia="en-US"/>
    </w:rPr>
  </w:style>
  <w:style w:type="paragraph" w:styleId="Heading8">
    <w:name w:val="heading 8"/>
    <w:basedOn w:val="Normal"/>
    <w:next w:val="Normal"/>
    <w:link w:val="Heading8Char"/>
    <w:qFormat/>
    <w:rsid w:val="00A46297"/>
    <w:pPr>
      <w:keepNext/>
      <w:suppressAutoHyphens w:val="0"/>
      <w:spacing w:after="0" w:line="240" w:lineRule="auto"/>
      <w:jc w:val="center"/>
      <w:outlineLvl w:val="7"/>
    </w:pPr>
    <w:rPr>
      <w:rFonts w:ascii="Times New Roman" w:eastAsia="Times New Roman" w:hAnsi="Times New Roman" w:cs="Times New Roman"/>
      <w:b/>
      <w:color w:val="FF0000"/>
      <w:sz w:val="32"/>
      <w:szCs w:val="24"/>
      <w:lang w:val="ro-RO" w:eastAsia="en-US"/>
    </w:rPr>
  </w:style>
  <w:style w:type="paragraph" w:styleId="Heading9">
    <w:name w:val="heading 9"/>
    <w:basedOn w:val="Normal"/>
    <w:next w:val="Normal"/>
    <w:link w:val="Heading9Char"/>
    <w:qFormat/>
    <w:rsid w:val="00A46297"/>
    <w:pPr>
      <w:keepNext/>
      <w:suppressAutoHyphens w:val="0"/>
      <w:spacing w:after="0" w:line="240" w:lineRule="auto"/>
      <w:jc w:val="center"/>
      <w:outlineLvl w:val="8"/>
    </w:pPr>
    <w:rPr>
      <w:rFonts w:ascii="Times New Roman" w:eastAsia="Times New Roman" w:hAnsi="Times New Roman" w:cs="Times New Roman"/>
      <w:b/>
      <w:sz w:val="32"/>
      <w:szCs w:val="24"/>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242F6"/>
  </w:style>
  <w:style w:type="character" w:customStyle="1" w:styleId="WW-Absatz-Standardschriftart">
    <w:name w:val="WW-Absatz-Standardschriftart"/>
    <w:rsid w:val="005242F6"/>
  </w:style>
  <w:style w:type="character" w:customStyle="1" w:styleId="WW-Absatz-Standardschriftart1">
    <w:name w:val="WW-Absatz-Standardschriftart1"/>
    <w:rsid w:val="005242F6"/>
  </w:style>
  <w:style w:type="character" w:customStyle="1" w:styleId="WW-Absatz-Standardschriftart11">
    <w:name w:val="WW-Absatz-Standardschriftart11"/>
    <w:rsid w:val="005242F6"/>
  </w:style>
  <w:style w:type="character" w:customStyle="1" w:styleId="WW-Absatz-Standardschriftart111">
    <w:name w:val="WW-Absatz-Standardschriftart111"/>
    <w:rsid w:val="005242F6"/>
  </w:style>
  <w:style w:type="character" w:customStyle="1" w:styleId="WW-Absatz-Standardschriftart1111">
    <w:name w:val="WW-Absatz-Standardschriftart1111"/>
    <w:rsid w:val="005242F6"/>
  </w:style>
  <w:style w:type="character" w:customStyle="1" w:styleId="Fontdeparagrafimplicit4">
    <w:name w:val="Font de paragraf implicit4"/>
    <w:rsid w:val="005242F6"/>
  </w:style>
  <w:style w:type="character" w:customStyle="1" w:styleId="Fontdeparagrafimplicit3">
    <w:name w:val="Font de paragraf implicit3"/>
    <w:rsid w:val="005242F6"/>
  </w:style>
  <w:style w:type="character" w:customStyle="1" w:styleId="Fontdeparagrafimplicit2">
    <w:name w:val="Font de paragraf implicit2"/>
    <w:rsid w:val="005242F6"/>
  </w:style>
  <w:style w:type="character" w:customStyle="1" w:styleId="Fontdeparagrafimplicit1">
    <w:name w:val="Font de paragraf implicit1"/>
    <w:rsid w:val="005242F6"/>
  </w:style>
  <w:style w:type="character" w:customStyle="1" w:styleId="AntetCaracter">
    <w:name w:val="Antet Caracter"/>
    <w:basedOn w:val="Fontdeparagrafimplicit1"/>
    <w:rsid w:val="005242F6"/>
  </w:style>
  <w:style w:type="character" w:customStyle="1" w:styleId="SubsolCaracter">
    <w:name w:val="Subsol Caracter"/>
    <w:basedOn w:val="Fontdeparagrafimplicit1"/>
    <w:uiPriority w:val="99"/>
    <w:rsid w:val="005242F6"/>
  </w:style>
  <w:style w:type="character" w:customStyle="1" w:styleId="TextnBalonCaracter">
    <w:name w:val="Text în Balon Caracter"/>
    <w:rsid w:val="005242F6"/>
    <w:rPr>
      <w:rFonts w:ascii="Tahoma" w:hAnsi="Tahoma" w:cs="Tahoma"/>
      <w:sz w:val="16"/>
      <w:szCs w:val="16"/>
    </w:rPr>
  </w:style>
  <w:style w:type="paragraph" w:customStyle="1" w:styleId="Heading">
    <w:name w:val="Heading"/>
    <w:basedOn w:val="Normal"/>
    <w:next w:val="BodyText"/>
    <w:rsid w:val="005242F6"/>
    <w:pPr>
      <w:keepNext/>
      <w:spacing w:before="240" w:after="120"/>
    </w:pPr>
    <w:rPr>
      <w:rFonts w:ascii="Arial" w:eastAsia="MS Mincho" w:hAnsi="Arial" w:cs="Tahoma"/>
      <w:sz w:val="28"/>
      <w:szCs w:val="28"/>
    </w:rPr>
  </w:style>
  <w:style w:type="paragraph" w:styleId="BodyText">
    <w:name w:val="Body Text"/>
    <w:basedOn w:val="Normal"/>
    <w:link w:val="BodyTextChar1"/>
    <w:rsid w:val="005242F6"/>
    <w:pPr>
      <w:spacing w:after="120"/>
    </w:pPr>
  </w:style>
  <w:style w:type="paragraph" w:styleId="List">
    <w:name w:val="List"/>
    <w:basedOn w:val="BodyText"/>
    <w:rsid w:val="005242F6"/>
    <w:rPr>
      <w:rFonts w:cs="Tahoma"/>
    </w:rPr>
  </w:style>
  <w:style w:type="paragraph" w:customStyle="1" w:styleId="Legend1">
    <w:name w:val="Legendă1"/>
    <w:basedOn w:val="Normal"/>
    <w:rsid w:val="005242F6"/>
    <w:pPr>
      <w:suppressLineNumbers/>
      <w:spacing w:before="120" w:after="120"/>
    </w:pPr>
    <w:rPr>
      <w:rFonts w:cs="Tahoma"/>
      <w:i/>
      <w:iCs/>
      <w:sz w:val="24"/>
      <w:szCs w:val="24"/>
    </w:rPr>
  </w:style>
  <w:style w:type="paragraph" w:customStyle="1" w:styleId="Index">
    <w:name w:val="Index"/>
    <w:basedOn w:val="Normal"/>
    <w:rsid w:val="005242F6"/>
    <w:pPr>
      <w:suppressLineNumbers/>
    </w:pPr>
    <w:rPr>
      <w:rFonts w:cs="Tahoma"/>
    </w:rPr>
  </w:style>
  <w:style w:type="paragraph" w:styleId="Header">
    <w:name w:val="header"/>
    <w:basedOn w:val="Normal"/>
    <w:uiPriority w:val="99"/>
    <w:rsid w:val="005242F6"/>
    <w:pPr>
      <w:tabs>
        <w:tab w:val="center" w:pos="4680"/>
        <w:tab w:val="right" w:pos="9360"/>
      </w:tabs>
      <w:spacing w:after="0" w:line="240" w:lineRule="auto"/>
    </w:pPr>
  </w:style>
  <w:style w:type="paragraph" w:styleId="Footer">
    <w:name w:val="footer"/>
    <w:basedOn w:val="Normal"/>
    <w:uiPriority w:val="99"/>
    <w:rsid w:val="005242F6"/>
    <w:pPr>
      <w:tabs>
        <w:tab w:val="center" w:pos="4680"/>
        <w:tab w:val="right" w:pos="9360"/>
      </w:tabs>
      <w:spacing w:after="0" w:line="240" w:lineRule="auto"/>
    </w:pPr>
  </w:style>
  <w:style w:type="paragraph" w:styleId="BalloonText">
    <w:name w:val="Balloon Text"/>
    <w:basedOn w:val="Normal"/>
    <w:link w:val="BalloonTextChar"/>
    <w:uiPriority w:val="99"/>
    <w:rsid w:val="005242F6"/>
    <w:pPr>
      <w:spacing w:after="0" w:line="240" w:lineRule="auto"/>
    </w:pPr>
    <w:rPr>
      <w:rFonts w:ascii="Tahoma" w:hAnsi="Tahoma" w:cs="Tahoma"/>
      <w:sz w:val="16"/>
      <w:szCs w:val="16"/>
    </w:rPr>
  </w:style>
  <w:style w:type="paragraph" w:customStyle="1" w:styleId="western">
    <w:name w:val="western"/>
    <w:basedOn w:val="Normal"/>
    <w:rsid w:val="005242F6"/>
    <w:pPr>
      <w:spacing w:before="280" w:after="0" w:line="240" w:lineRule="auto"/>
      <w:jc w:val="both"/>
    </w:pPr>
    <w:rPr>
      <w:rFonts w:ascii="Times New Roman" w:eastAsia="Times New Roman" w:hAnsi="Times New Roman"/>
      <w:sz w:val="28"/>
      <w:szCs w:val="28"/>
    </w:rPr>
  </w:style>
  <w:style w:type="paragraph" w:customStyle="1" w:styleId="TableContents">
    <w:name w:val="Table Contents"/>
    <w:basedOn w:val="Normal"/>
    <w:rsid w:val="005242F6"/>
    <w:pPr>
      <w:suppressLineNumbers/>
    </w:pPr>
  </w:style>
  <w:style w:type="paragraph" w:customStyle="1" w:styleId="TableHeading">
    <w:name w:val="Table Heading"/>
    <w:basedOn w:val="TableContents"/>
    <w:rsid w:val="005242F6"/>
    <w:pPr>
      <w:jc w:val="center"/>
    </w:pPr>
    <w:rPr>
      <w:b/>
      <w:bCs/>
    </w:rPr>
  </w:style>
  <w:style w:type="paragraph" w:customStyle="1" w:styleId="Framecontents">
    <w:name w:val="Frame contents"/>
    <w:basedOn w:val="BodyText"/>
    <w:rsid w:val="005242F6"/>
  </w:style>
  <w:style w:type="paragraph" w:styleId="ListParagraph">
    <w:name w:val="List Paragraph"/>
    <w:basedOn w:val="Normal"/>
    <w:uiPriority w:val="34"/>
    <w:qFormat/>
    <w:rsid w:val="00317CCA"/>
    <w:pPr>
      <w:suppressAutoHyphens w:val="0"/>
      <w:spacing w:after="0" w:line="240" w:lineRule="auto"/>
      <w:ind w:left="720"/>
      <w:contextualSpacing/>
    </w:pPr>
    <w:rPr>
      <w:rFonts w:ascii="Times New Roman" w:eastAsia="Times New Roman" w:hAnsi="Times New Roman" w:cs="Times New Roman"/>
      <w:sz w:val="20"/>
      <w:szCs w:val="20"/>
      <w:lang w:eastAsia="ro-RO"/>
    </w:rPr>
  </w:style>
  <w:style w:type="paragraph" w:styleId="BodyText2">
    <w:name w:val="Body Text 2"/>
    <w:basedOn w:val="Normal"/>
    <w:link w:val="BodyText2Char"/>
    <w:semiHidden/>
    <w:unhideWhenUsed/>
    <w:rsid w:val="009B21A2"/>
    <w:pPr>
      <w:spacing w:after="120" w:line="480" w:lineRule="auto"/>
    </w:pPr>
  </w:style>
  <w:style w:type="character" w:customStyle="1" w:styleId="BodyText2Char">
    <w:name w:val="Body Text 2 Char"/>
    <w:basedOn w:val="DefaultParagraphFont"/>
    <w:link w:val="BodyText2"/>
    <w:semiHidden/>
    <w:rsid w:val="009B21A2"/>
    <w:rPr>
      <w:rFonts w:ascii="Calibri" w:eastAsia="Calibri" w:hAnsi="Calibri" w:cs="Calibri"/>
      <w:sz w:val="22"/>
      <w:szCs w:val="22"/>
      <w:lang w:eastAsia="ar-SA"/>
    </w:rPr>
  </w:style>
  <w:style w:type="character" w:customStyle="1" w:styleId="Heading1Char">
    <w:name w:val="Heading 1 Char"/>
    <w:basedOn w:val="DefaultParagraphFont"/>
    <w:link w:val="Heading1"/>
    <w:rsid w:val="009B21A2"/>
    <w:rPr>
      <w:sz w:val="24"/>
      <w:szCs w:val="22"/>
      <w:lang w:val="en-AU"/>
    </w:rPr>
  </w:style>
  <w:style w:type="character" w:customStyle="1" w:styleId="Heading2Char">
    <w:name w:val="Heading 2 Char"/>
    <w:basedOn w:val="DefaultParagraphFont"/>
    <w:link w:val="Heading2"/>
    <w:rsid w:val="009B21A2"/>
    <w:rPr>
      <w:sz w:val="24"/>
      <w:lang w:val="en-GB"/>
    </w:rPr>
  </w:style>
  <w:style w:type="paragraph" w:styleId="PlainText">
    <w:name w:val="Plain Text"/>
    <w:basedOn w:val="Normal"/>
    <w:link w:val="PlainTextChar"/>
    <w:rsid w:val="009B21A2"/>
    <w:pPr>
      <w:suppressAutoHyphens w:val="0"/>
      <w:spacing w:after="0" w:line="240" w:lineRule="auto"/>
    </w:pPr>
    <w:rPr>
      <w:rFonts w:ascii="Courier New" w:eastAsia="Times New Roman" w:hAnsi="Courier New" w:cs="Courier New"/>
      <w:sz w:val="20"/>
      <w:szCs w:val="20"/>
      <w:lang w:val="ro-RO" w:eastAsia="ro-RO"/>
    </w:rPr>
  </w:style>
  <w:style w:type="character" w:customStyle="1" w:styleId="PlainTextChar">
    <w:name w:val="Plain Text Char"/>
    <w:basedOn w:val="DefaultParagraphFont"/>
    <w:link w:val="PlainText"/>
    <w:semiHidden/>
    <w:rsid w:val="009B21A2"/>
    <w:rPr>
      <w:rFonts w:ascii="Courier New" w:hAnsi="Courier New" w:cs="Courier New"/>
      <w:lang w:val="ro-RO" w:eastAsia="ro-RO"/>
    </w:rPr>
  </w:style>
  <w:style w:type="paragraph" w:styleId="BodyTextIndent">
    <w:name w:val="Body Text Indent"/>
    <w:basedOn w:val="Normal"/>
    <w:link w:val="BodyTextIndentChar"/>
    <w:rsid w:val="009B21A2"/>
    <w:pPr>
      <w:suppressAutoHyphens w:val="0"/>
      <w:spacing w:after="120" w:line="240" w:lineRule="auto"/>
      <w:ind w:left="360"/>
    </w:pPr>
    <w:rPr>
      <w:rFonts w:ascii="Times New Roman" w:eastAsia="Times New Roman" w:hAnsi="Times New Roman" w:cs="Times New Roman"/>
      <w:sz w:val="20"/>
      <w:szCs w:val="20"/>
      <w:lang w:eastAsia="ro-RO"/>
    </w:rPr>
  </w:style>
  <w:style w:type="character" w:customStyle="1" w:styleId="BodyTextIndentChar">
    <w:name w:val="Body Text Indent Char"/>
    <w:basedOn w:val="DefaultParagraphFont"/>
    <w:link w:val="BodyTextIndent"/>
    <w:rsid w:val="009B21A2"/>
    <w:rPr>
      <w:lang w:eastAsia="ro-RO"/>
    </w:rPr>
  </w:style>
  <w:style w:type="character" w:customStyle="1" w:styleId="tli1">
    <w:name w:val="tli1"/>
    <w:basedOn w:val="DefaultParagraphFont"/>
    <w:rsid w:val="005B160C"/>
  </w:style>
  <w:style w:type="paragraph" w:styleId="ListContinue">
    <w:name w:val="List Continue"/>
    <w:basedOn w:val="Normal"/>
    <w:unhideWhenUsed/>
    <w:rsid w:val="00EB5892"/>
    <w:pPr>
      <w:spacing w:after="120"/>
      <w:ind w:left="283"/>
      <w:contextualSpacing/>
    </w:pPr>
  </w:style>
  <w:style w:type="character" w:customStyle="1" w:styleId="ln2tpunct">
    <w:name w:val="ln2tpunct"/>
    <w:rsid w:val="00E1084B"/>
    <w:rPr>
      <w:i/>
      <w:sz w:val="24"/>
      <w:lang w:val="en-US" w:eastAsia="en-US"/>
    </w:rPr>
  </w:style>
  <w:style w:type="paragraph" w:customStyle="1" w:styleId="HTMLPreformatted1">
    <w:name w:val="HTML Preformatted1"/>
    <w:basedOn w:val="Normal"/>
    <w:rsid w:val="00E10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Arial Narrow"/>
      <w:sz w:val="17"/>
      <w:lang w:val="en-GB"/>
    </w:rPr>
  </w:style>
  <w:style w:type="character" w:styleId="Hyperlink">
    <w:name w:val="Hyperlink"/>
    <w:basedOn w:val="DefaultParagraphFont"/>
    <w:unhideWhenUsed/>
    <w:rsid w:val="00D71298"/>
    <w:rPr>
      <w:color w:val="0000FF"/>
      <w:u w:val="single"/>
    </w:rPr>
  </w:style>
  <w:style w:type="table" w:styleId="TableGrid">
    <w:name w:val="Table Grid"/>
    <w:basedOn w:val="TableNormal"/>
    <w:uiPriority w:val="59"/>
    <w:rsid w:val="00E347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sid w:val="006459E4"/>
    <w:rPr>
      <w:color w:val="800080" w:themeColor="followedHyperlink"/>
      <w:u w:val="single"/>
    </w:rPr>
  </w:style>
  <w:style w:type="character" w:customStyle="1" w:styleId="Heading3Char">
    <w:name w:val="Heading 3 Char"/>
    <w:basedOn w:val="DefaultParagraphFont"/>
    <w:link w:val="Heading3"/>
    <w:rsid w:val="00A46297"/>
    <w:rPr>
      <w:rFonts w:asciiTheme="majorHAnsi" w:eastAsiaTheme="majorEastAsia" w:hAnsiTheme="majorHAnsi" w:cstheme="majorBidi"/>
      <w:color w:val="243F60" w:themeColor="accent1" w:themeShade="7F"/>
      <w:sz w:val="24"/>
      <w:szCs w:val="24"/>
      <w:lang w:eastAsia="ar-SA"/>
    </w:rPr>
  </w:style>
  <w:style w:type="paragraph" w:styleId="List2">
    <w:name w:val="List 2"/>
    <w:basedOn w:val="Normal"/>
    <w:semiHidden/>
    <w:unhideWhenUsed/>
    <w:rsid w:val="00A46297"/>
    <w:pPr>
      <w:ind w:left="566" w:hanging="283"/>
      <w:contextualSpacing/>
    </w:pPr>
  </w:style>
  <w:style w:type="character" w:customStyle="1" w:styleId="Heading4Char">
    <w:name w:val="Heading 4 Char"/>
    <w:basedOn w:val="DefaultParagraphFont"/>
    <w:link w:val="Heading4"/>
    <w:rsid w:val="00A46297"/>
    <w:rPr>
      <w:b/>
      <w:bCs/>
      <w:sz w:val="28"/>
      <w:szCs w:val="28"/>
    </w:rPr>
  </w:style>
  <w:style w:type="character" w:customStyle="1" w:styleId="Heading5Char">
    <w:name w:val="Heading 5 Char"/>
    <w:basedOn w:val="DefaultParagraphFont"/>
    <w:link w:val="Heading5"/>
    <w:rsid w:val="00A46297"/>
    <w:rPr>
      <w:b/>
      <w:bCs/>
      <w:i/>
      <w:iCs/>
      <w:sz w:val="26"/>
      <w:szCs w:val="26"/>
      <w:lang w:val="ro-RO"/>
    </w:rPr>
  </w:style>
  <w:style w:type="character" w:customStyle="1" w:styleId="Heading6Char">
    <w:name w:val="Heading 6 Char"/>
    <w:basedOn w:val="DefaultParagraphFont"/>
    <w:link w:val="Heading6"/>
    <w:rsid w:val="00A46297"/>
    <w:rPr>
      <w:rFonts w:ascii="Arial" w:hAnsi="Arial" w:cs="Arial"/>
      <w:b/>
      <w:color w:val="0000FF"/>
      <w:sz w:val="24"/>
      <w:szCs w:val="24"/>
      <w:lang w:val="ro-RO" w:eastAsia="ro-RO"/>
    </w:rPr>
  </w:style>
  <w:style w:type="character" w:customStyle="1" w:styleId="Heading7Char">
    <w:name w:val="Heading 7 Char"/>
    <w:basedOn w:val="DefaultParagraphFont"/>
    <w:link w:val="Heading7"/>
    <w:rsid w:val="00A46297"/>
    <w:rPr>
      <w:sz w:val="24"/>
      <w:szCs w:val="24"/>
      <w:lang w:val="ro-RO"/>
    </w:rPr>
  </w:style>
  <w:style w:type="character" w:customStyle="1" w:styleId="Heading8Char">
    <w:name w:val="Heading 8 Char"/>
    <w:basedOn w:val="DefaultParagraphFont"/>
    <w:link w:val="Heading8"/>
    <w:rsid w:val="00A46297"/>
    <w:rPr>
      <w:b/>
      <w:color w:val="FF0000"/>
      <w:sz w:val="32"/>
      <w:szCs w:val="24"/>
      <w:lang w:val="ro-RO"/>
    </w:rPr>
  </w:style>
  <w:style w:type="character" w:customStyle="1" w:styleId="Heading9Char">
    <w:name w:val="Heading 9 Char"/>
    <w:basedOn w:val="DefaultParagraphFont"/>
    <w:link w:val="Heading9"/>
    <w:rsid w:val="00A46297"/>
    <w:rPr>
      <w:b/>
      <w:sz w:val="32"/>
      <w:szCs w:val="24"/>
      <w:lang w:val="ro-RO"/>
    </w:rPr>
  </w:style>
  <w:style w:type="character" w:customStyle="1" w:styleId="BodyTextChar">
    <w:name w:val="Body Text Char"/>
    <w:locked/>
    <w:rsid w:val="00A46297"/>
    <w:rPr>
      <w:rFonts w:ascii="Calibri" w:eastAsia="Times New Roman" w:hAnsi="Calibri" w:cs="Arial Narrow"/>
      <w:noProof w:val="0"/>
      <w:sz w:val="22"/>
      <w:szCs w:val="22"/>
      <w:lang w:eastAsia="ar-SA" w:bidi="ar-SA"/>
    </w:rPr>
  </w:style>
  <w:style w:type="paragraph" w:customStyle="1" w:styleId="BalloonText1">
    <w:name w:val="Balloon Text1"/>
    <w:basedOn w:val="Normal"/>
    <w:semiHidden/>
    <w:rsid w:val="00A46297"/>
    <w:pPr>
      <w:spacing w:after="0" w:line="240" w:lineRule="auto"/>
    </w:pPr>
    <w:rPr>
      <w:rFonts w:ascii="Tahoma" w:eastAsia="Times New Roman" w:hAnsi="Tahoma"/>
      <w:sz w:val="16"/>
      <w:szCs w:val="16"/>
    </w:rPr>
  </w:style>
  <w:style w:type="character" w:customStyle="1" w:styleId="apple-style-span">
    <w:name w:val="apple-style-span"/>
    <w:rsid w:val="00A46297"/>
    <w:rPr>
      <w:rFonts w:ascii="Times New Roman" w:hAnsi="Times New Roman" w:cs="Times New Roman"/>
    </w:rPr>
  </w:style>
  <w:style w:type="character" w:customStyle="1" w:styleId="tax1">
    <w:name w:val="tax1"/>
    <w:rsid w:val="00A46297"/>
    <w:rPr>
      <w:rFonts w:ascii="Times New Roman" w:hAnsi="Times New Roman" w:cs="Times New Roman"/>
    </w:rPr>
  </w:style>
  <w:style w:type="paragraph" w:customStyle="1" w:styleId="ListParagraph1">
    <w:name w:val="List Paragraph1"/>
    <w:basedOn w:val="Normal"/>
    <w:rsid w:val="00A46297"/>
    <w:pPr>
      <w:suppressAutoHyphens w:val="0"/>
      <w:spacing w:after="0" w:line="240" w:lineRule="auto"/>
      <w:ind w:left="720"/>
    </w:pPr>
    <w:rPr>
      <w:rFonts w:ascii="Times New Roman" w:eastAsia="Times New Roman" w:hAnsi="Times New Roman" w:cs="Times New Roman"/>
      <w:sz w:val="20"/>
      <w:szCs w:val="20"/>
      <w:lang w:eastAsia="ro-RO"/>
    </w:rPr>
  </w:style>
  <w:style w:type="paragraph" w:styleId="NormalWeb">
    <w:name w:val="Normal (Web)"/>
    <w:basedOn w:val="Normal"/>
    <w:semiHidden/>
    <w:rsid w:val="00A46297"/>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Title">
    <w:name w:val="Title"/>
    <w:basedOn w:val="Normal"/>
    <w:link w:val="TitleChar"/>
    <w:qFormat/>
    <w:rsid w:val="00A46297"/>
    <w:pPr>
      <w:suppressAutoHyphens w:val="0"/>
      <w:spacing w:after="0" w:line="240" w:lineRule="auto"/>
      <w:jc w:val="center"/>
    </w:pPr>
    <w:rPr>
      <w:rFonts w:ascii="Times New Roman" w:eastAsia="Times New Roman" w:hAnsi="Times New Roman" w:cs="Times New Roman"/>
      <w:b/>
      <w:bCs/>
      <w:sz w:val="24"/>
      <w:szCs w:val="24"/>
      <w:lang w:eastAsia="en-US"/>
    </w:rPr>
  </w:style>
  <w:style w:type="character" w:customStyle="1" w:styleId="TitleChar">
    <w:name w:val="Title Char"/>
    <w:basedOn w:val="DefaultParagraphFont"/>
    <w:link w:val="Title"/>
    <w:rsid w:val="00A46297"/>
    <w:rPr>
      <w:b/>
      <w:bCs/>
      <w:sz w:val="24"/>
      <w:szCs w:val="24"/>
    </w:rPr>
  </w:style>
  <w:style w:type="paragraph" w:styleId="BodyText3">
    <w:name w:val="Body Text 3"/>
    <w:basedOn w:val="Normal"/>
    <w:link w:val="BodyText3Char"/>
    <w:semiHidden/>
    <w:rsid w:val="00A46297"/>
    <w:pPr>
      <w:suppressAutoHyphens w:val="0"/>
      <w:spacing w:after="120" w:line="240" w:lineRule="auto"/>
    </w:pPr>
    <w:rPr>
      <w:rFonts w:ascii="Times New Roman" w:eastAsia="Times New Roman" w:hAnsi="Times New Roman" w:cs="Times New Roman"/>
      <w:sz w:val="16"/>
      <w:szCs w:val="16"/>
      <w:lang w:val="ro-RO" w:eastAsia="en-US"/>
    </w:rPr>
  </w:style>
  <w:style w:type="character" w:customStyle="1" w:styleId="BodyText3Char">
    <w:name w:val="Body Text 3 Char"/>
    <w:basedOn w:val="DefaultParagraphFont"/>
    <w:link w:val="BodyText3"/>
    <w:semiHidden/>
    <w:rsid w:val="00A46297"/>
    <w:rPr>
      <w:sz w:val="16"/>
      <w:szCs w:val="16"/>
      <w:lang w:val="ro-RO"/>
    </w:rPr>
  </w:style>
  <w:style w:type="paragraph" w:customStyle="1" w:styleId="DefaultText2">
    <w:name w:val="Default Text:2"/>
    <w:basedOn w:val="Normal"/>
    <w:uiPriority w:val="99"/>
    <w:rsid w:val="00A46297"/>
    <w:pPr>
      <w:suppressAutoHyphens w:val="0"/>
      <w:spacing w:after="0" w:line="240" w:lineRule="auto"/>
    </w:pPr>
    <w:rPr>
      <w:rFonts w:ascii="Times New Roman" w:eastAsia="Times New Roman" w:hAnsi="Times New Roman" w:cs="Times New Roman"/>
      <w:noProof/>
      <w:sz w:val="24"/>
      <w:szCs w:val="20"/>
      <w:lang w:eastAsia="en-US"/>
    </w:rPr>
  </w:style>
  <w:style w:type="paragraph" w:customStyle="1" w:styleId="DefaultText1">
    <w:name w:val="Default Text:1"/>
    <w:basedOn w:val="Normal"/>
    <w:rsid w:val="00A46297"/>
    <w:pPr>
      <w:suppressAutoHyphens w:val="0"/>
      <w:spacing w:after="0" w:line="240" w:lineRule="auto"/>
    </w:pPr>
    <w:rPr>
      <w:rFonts w:ascii="Times New Roman" w:eastAsia="Times New Roman" w:hAnsi="Times New Roman" w:cs="Times New Roman"/>
      <w:noProof/>
      <w:sz w:val="24"/>
      <w:szCs w:val="20"/>
      <w:lang w:eastAsia="en-US"/>
    </w:rPr>
  </w:style>
  <w:style w:type="paragraph" w:customStyle="1" w:styleId="DefaultText">
    <w:name w:val="Default Text"/>
    <w:basedOn w:val="Normal"/>
    <w:rsid w:val="00A46297"/>
    <w:pPr>
      <w:suppressAutoHyphens w:val="0"/>
      <w:spacing w:after="0" w:line="240" w:lineRule="auto"/>
    </w:pPr>
    <w:rPr>
      <w:rFonts w:ascii="Times New Roman" w:eastAsia="Times New Roman" w:hAnsi="Times New Roman" w:cs="Times New Roman"/>
      <w:noProof/>
      <w:sz w:val="24"/>
      <w:szCs w:val="20"/>
      <w:lang w:eastAsia="en-US"/>
    </w:rPr>
  </w:style>
  <w:style w:type="paragraph" w:customStyle="1" w:styleId="Char">
    <w:name w:val="Char"/>
    <w:basedOn w:val="Normal"/>
    <w:rsid w:val="00A46297"/>
    <w:pPr>
      <w:numPr>
        <w:numId w:val="4"/>
      </w:numPr>
      <w:suppressAutoHyphens w:val="0"/>
      <w:spacing w:after="160" w:line="240" w:lineRule="exact"/>
    </w:pPr>
    <w:rPr>
      <w:rFonts w:ascii="Times New Roman" w:eastAsia="Times New Roman" w:hAnsi="Times New Roman" w:cs="Times New Roman"/>
      <w:i/>
      <w:sz w:val="24"/>
      <w:szCs w:val="24"/>
      <w:lang w:eastAsia="en-US"/>
    </w:rPr>
  </w:style>
  <w:style w:type="paragraph" w:customStyle="1" w:styleId="CharCharCharChar">
    <w:name w:val="Char Char Char Char"/>
    <w:basedOn w:val="Normal"/>
    <w:rsid w:val="00A46297"/>
    <w:pPr>
      <w:suppressAutoHyphens w:val="0"/>
      <w:spacing w:after="160" w:line="240" w:lineRule="exact"/>
    </w:pPr>
    <w:rPr>
      <w:rFonts w:ascii="Verdana" w:eastAsia="Times New Roman" w:hAnsi="Verdana" w:cs="Verdana"/>
      <w:sz w:val="20"/>
      <w:szCs w:val="20"/>
      <w:lang w:eastAsia="en-US"/>
    </w:rPr>
  </w:style>
  <w:style w:type="paragraph" w:customStyle="1" w:styleId="Default">
    <w:name w:val="Default"/>
    <w:rsid w:val="00A46297"/>
    <w:pPr>
      <w:autoSpaceDE w:val="0"/>
      <w:autoSpaceDN w:val="0"/>
      <w:adjustRightInd w:val="0"/>
    </w:pPr>
    <w:rPr>
      <w:color w:val="000000"/>
      <w:sz w:val="24"/>
      <w:szCs w:val="24"/>
    </w:rPr>
  </w:style>
  <w:style w:type="character" w:customStyle="1" w:styleId="tpa">
    <w:name w:val="tpa"/>
    <w:rsid w:val="00A46297"/>
    <w:rPr>
      <w:rFonts w:cs="Times New Roman"/>
    </w:rPr>
  </w:style>
  <w:style w:type="character" w:customStyle="1" w:styleId="default0">
    <w:name w:val="default"/>
    <w:rsid w:val="00A46297"/>
    <w:rPr>
      <w:rFonts w:cs="Times New Roman"/>
    </w:rPr>
  </w:style>
  <w:style w:type="character" w:customStyle="1" w:styleId="tpa1">
    <w:name w:val="tpa1"/>
    <w:rsid w:val="00A46297"/>
    <w:rPr>
      <w:rFonts w:cs="Times New Roman"/>
    </w:rPr>
  </w:style>
  <w:style w:type="character" w:customStyle="1" w:styleId="pt">
    <w:name w:val="pt"/>
    <w:rsid w:val="00A46297"/>
    <w:rPr>
      <w:rFonts w:cs="Times New Roman"/>
      <w:i/>
      <w:noProof w:val="0"/>
      <w:sz w:val="24"/>
      <w:szCs w:val="24"/>
      <w:lang w:val="en-US" w:eastAsia="en-US" w:bidi="ar-SA"/>
    </w:rPr>
  </w:style>
  <w:style w:type="character" w:customStyle="1" w:styleId="tpt">
    <w:name w:val="tpt"/>
    <w:rsid w:val="00A46297"/>
    <w:rPr>
      <w:rFonts w:cs="Times New Roman"/>
      <w:i/>
      <w:noProof w:val="0"/>
      <w:sz w:val="24"/>
      <w:szCs w:val="24"/>
      <w:lang w:val="en-US" w:eastAsia="en-US" w:bidi="ar-SA"/>
    </w:rPr>
  </w:style>
  <w:style w:type="character" w:customStyle="1" w:styleId="tpt1">
    <w:name w:val="tpt1"/>
    <w:uiPriority w:val="99"/>
    <w:rsid w:val="00A46297"/>
    <w:rPr>
      <w:rFonts w:cs="Times New Roman"/>
    </w:rPr>
  </w:style>
  <w:style w:type="paragraph" w:customStyle="1" w:styleId="a">
    <w:name w:val="Абзац списка"/>
    <w:basedOn w:val="Normal"/>
    <w:rsid w:val="00A46297"/>
    <w:pPr>
      <w:suppressAutoHyphens w:val="0"/>
      <w:ind w:left="720"/>
    </w:pPr>
    <w:rPr>
      <w:rFonts w:eastAsia="Times New Roman" w:cs="Times New Roman"/>
      <w:lang w:val="ru-RU" w:eastAsia="en-US"/>
    </w:rPr>
  </w:style>
  <w:style w:type="character" w:customStyle="1" w:styleId="CharChar22">
    <w:name w:val="Char Char22"/>
    <w:rsid w:val="00A46297"/>
    <w:rPr>
      <w:b/>
      <w:noProof w:val="0"/>
      <w:sz w:val="24"/>
      <w:lang w:val="ro-RO" w:eastAsia="en-US"/>
    </w:rPr>
  </w:style>
  <w:style w:type="character" w:customStyle="1" w:styleId="CharChar17">
    <w:name w:val="Char Char17"/>
    <w:rsid w:val="00A46297"/>
    <w:rPr>
      <w:rFonts w:ascii="Arial" w:hAnsi="Arial"/>
      <w:b/>
      <w:noProof w:val="0"/>
      <w:color w:val="0000FF"/>
      <w:sz w:val="24"/>
      <w:lang w:val="ro-RO" w:eastAsia="ro-RO"/>
    </w:rPr>
  </w:style>
  <w:style w:type="paragraph" w:customStyle="1" w:styleId="Listparagraf1">
    <w:name w:val="Listă paragraf1"/>
    <w:basedOn w:val="Normal"/>
    <w:rsid w:val="00A46297"/>
    <w:pPr>
      <w:suppressAutoHyphens w:val="0"/>
      <w:spacing w:after="0" w:line="240" w:lineRule="auto"/>
      <w:ind w:left="720"/>
    </w:pPr>
    <w:rPr>
      <w:rFonts w:ascii="Times New Roman" w:eastAsia="Times New Roman" w:hAnsi="Times New Roman" w:cs="Times New Roman"/>
      <w:sz w:val="24"/>
      <w:szCs w:val="24"/>
      <w:lang w:val="ro-RO" w:eastAsia="en-US"/>
    </w:rPr>
  </w:style>
  <w:style w:type="character" w:customStyle="1" w:styleId="CharChar14">
    <w:name w:val="Char Char14"/>
    <w:rsid w:val="00A46297"/>
    <w:rPr>
      <w:noProof w:val="0"/>
      <w:sz w:val="24"/>
      <w:lang w:val="ro-RO" w:eastAsia="en-US"/>
    </w:rPr>
  </w:style>
  <w:style w:type="character" w:customStyle="1" w:styleId="CharChar13">
    <w:name w:val="Char Char13"/>
    <w:rsid w:val="00A46297"/>
    <w:rPr>
      <w:rFonts w:ascii="Arial" w:hAnsi="Arial"/>
      <w:b/>
      <w:noProof w:val="0"/>
      <w:color w:val="0000FF"/>
      <w:sz w:val="24"/>
      <w:lang w:val="ro-RO" w:eastAsia="ro-RO"/>
    </w:rPr>
  </w:style>
  <w:style w:type="paragraph" w:customStyle="1" w:styleId="NormalWeb2">
    <w:name w:val="Normal (Web)2"/>
    <w:basedOn w:val="Normal"/>
    <w:rsid w:val="00A46297"/>
    <w:pPr>
      <w:suppressAutoHyphens w:val="0"/>
      <w:spacing w:before="105" w:after="105" w:line="240" w:lineRule="auto"/>
      <w:ind w:left="105" w:right="105"/>
    </w:pPr>
    <w:rPr>
      <w:rFonts w:ascii="Times New Roman" w:eastAsia="Times New Roman" w:hAnsi="Times New Roman" w:cs="Times New Roman"/>
      <w:noProof/>
      <w:color w:val="000000"/>
      <w:sz w:val="24"/>
      <w:szCs w:val="24"/>
      <w:lang w:val="ro-RO" w:eastAsia="en-US"/>
    </w:rPr>
  </w:style>
  <w:style w:type="character" w:styleId="PageNumber">
    <w:name w:val="page number"/>
    <w:semiHidden/>
    <w:rsid w:val="00A46297"/>
    <w:rPr>
      <w:i/>
      <w:noProof w:val="0"/>
      <w:sz w:val="24"/>
      <w:lang w:val="en-US" w:eastAsia="en-US"/>
    </w:rPr>
  </w:style>
  <w:style w:type="paragraph" w:customStyle="1" w:styleId="CaracterCaracterCharCharCaracterCaracter">
    <w:name w:val="Caracter Caracter Char Char Caracter Caracter"/>
    <w:basedOn w:val="Normal"/>
    <w:rsid w:val="00A46297"/>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A46297"/>
    <w:pPr>
      <w:widowControl w:val="0"/>
      <w:suppressAutoHyphens w:val="0"/>
      <w:spacing w:after="0" w:line="280" w:lineRule="atLeast"/>
    </w:pPr>
    <w:rPr>
      <w:rFonts w:ascii="Times New Roman" w:eastAsia="MS Mincho" w:hAnsi="Times New Roman" w:cs="Times New Roman"/>
      <w:szCs w:val="20"/>
      <w:lang w:val="en-GB" w:eastAsia="en-GB"/>
    </w:rPr>
  </w:style>
  <w:style w:type="paragraph" w:customStyle="1" w:styleId="Style3">
    <w:name w:val="Style3"/>
    <w:basedOn w:val="Normal"/>
    <w:rsid w:val="00A46297"/>
    <w:pPr>
      <w:tabs>
        <w:tab w:val="left" w:pos="720"/>
      </w:tabs>
      <w:spacing w:after="0" w:line="240" w:lineRule="auto"/>
      <w:ind w:left="720" w:hanging="360"/>
      <w:jc w:val="both"/>
    </w:pPr>
    <w:rPr>
      <w:rFonts w:ascii="Arial" w:eastAsia="Times New Roman" w:hAnsi="Arial" w:cs="Times New Roman"/>
      <w:sz w:val="24"/>
      <w:szCs w:val="24"/>
      <w:lang w:val="ro-RO"/>
    </w:rPr>
  </w:style>
  <w:style w:type="character" w:customStyle="1" w:styleId="CharChar11">
    <w:name w:val="Char Char11"/>
    <w:rsid w:val="00A46297"/>
    <w:rPr>
      <w:noProof w:val="0"/>
      <w:sz w:val="24"/>
      <w:lang w:val="ro-RO" w:eastAsia="en-US"/>
    </w:rPr>
  </w:style>
  <w:style w:type="paragraph" w:styleId="BodyTextIndent2">
    <w:name w:val="Body Text Indent 2"/>
    <w:basedOn w:val="Normal"/>
    <w:link w:val="BodyTextIndent2Char1"/>
    <w:semiHidden/>
    <w:rsid w:val="00A46297"/>
    <w:pPr>
      <w:suppressAutoHyphens w:val="0"/>
      <w:spacing w:after="120" w:line="480" w:lineRule="auto"/>
      <w:ind w:left="360"/>
    </w:pPr>
    <w:rPr>
      <w:rFonts w:ascii="Times New Roman" w:eastAsia="Times New Roman" w:hAnsi="Times New Roman" w:cs="Times New Roman"/>
      <w:sz w:val="24"/>
      <w:szCs w:val="24"/>
      <w:lang w:val="ro-RO"/>
    </w:rPr>
  </w:style>
  <w:style w:type="character" w:customStyle="1" w:styleId="BodyTextIndent2Char">
    <w:name w:val="Body Text Indent 2 Char"/>
    <w:basedOn w:val="DefaultParagraphFont"/>
    <w:rsid w:val="00A46297"/>
    <w:rPr>
      <w:rFonts w:ascii="Calibri" w:eastAsia="Calibri" w:hAnsi="Calibri" w:cs="Calibri"/>
      <w:sz w:val="22"/>
      <w:szCs w:val="22"/>
      <w:lang w:eastAsia="ar-SA"/>
    </w:rPr>
  </w:style>
  <w:style w:type="character" w:customStyle="1" w:styleId="CharChar10">
    <w:name w:val="Char Char10"/>
    <w:rsid w:val="00A46297"/>
    <w:rPr>
      <w:noProof w:val="0"/>
      <w:sz w:val="24"/>
      <w:lang w:val="ro-RO" w:eastAsia="en-US"/>
    </w:rPr>
  </w:style>
  <w:style w:type="character" w:styleId="Strong">
    <w:name w:val="Strong"/>
    <w:qFormat/>
    <w:rsid w:val="00A46297"/>
    <w:rPr>
      <w:b/>
      <w:i/>
      <w:noProof w:val="0"/>
      <w:sz w:val="24"/>
      <w:lang w:val="en-US" w:eastAsia="en-US"/>
    </w:rPr>
  </w:style>
  <w:style w:type="paragraph" w:styleId="CommentText">
    <w:name w:val="annotation text"/>
    <w:basedOn w:val="Normal"/>
    <w:link w:val="CommentTextChar"/>
    <w:semiHidden/>
    <w:rsid w:val="00A46297"/>
    <w:pPr>
      <w:suppressAutoHyphens w:val="0"/>
      <w:spacing w:after="0" w:line="240" w:lineRule="auto"/>
    </w:pPr>
    <w:rPr>
      <w:rFonts w:ascii="Times New Roman" w:eastAsia="Times New Roman" w:hAnsi="Times New Roman" w:cs="Times New Roman"/>
      <w:sz w:val="20"/>
      <w:szCs w:val="20"/>
      <w:lang w:val="ro-RO" w:eastAsia="en-US"/>
    </w:rPr>
  </w:style>
  <w:style w:type="character" w:customStyle="1" w:styleId="CommentTextChar">
    <w:name w:val="Comment Text Char"/>
    <w:basedOn w:val="DefaultParagraphFont"/>
    <w:link w:val="CommentText"/>
    <w:semiHidden/>
    <w:rsid w:val="00A46297"/>
    <w:rPr>
      <w:lang w:val="ro-RO"/>
    </w:rPr>
  </w:style>
  <w:style w:type="paragraph" w:customStyle="1" w:styleId="CommentSubject1">
    <w:name w:val="Comment Subject1"/>
    <w:basedOn w:val="CommentText"/>
    <w:next w:val="CommentText"/>
    <w:semiHidden/>
    <w:rsid w:val="00A46297"/>
    <w:rPr>
      <w:b/>
      <w:bCs/>
    </w:rPr>
  </w:style>
  <w:style w:type="paragraph" w:customStyle="1" w:styleId="PreformatatHTML1">
    <w:name w:val="Preformatat HTML1"/>
    <w:basedOn w:val="Normal"/>
    <w:rsid w:val="00A46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17"/>
      <w:szCs w:val="17"/>
      <w:lang w:val="en-GB" w:eastAsia="en-US"/>
    </w:rPr>
  </w:style>
  <w:style w:type="character" w:customStyle="1" w:styleId="ln2punct1">
    <w:name w:val="ln2punct1"/>
    <w:rsid w:val="00A46297"/>
    <w:rPr>
      <w:b/>
      <w:i/>
      <w:noProof w:val="0"/>
      <w:color w:val="008F00"/>
      <w:sz w:val="24"/>
      <w:lang w:val="en-US" w:eastAsia="en-US"/>
    </w:rPr>
  </w:style>
  <w:style w:type="character" w:customStyle="1" w:styleId="ln2alineat">
    <w:name w:val="ln2alineat"/>
    <w:rsid w:val="00A46297"/>
    <w:rPr>
      <w:i/>
      <w:noProof w:val="0"/>
      <w:sz w:val="24"/>
      <w:lang w:val="en-US" w:eastAsia="en-US"/>
    </w:rPr>
  </w:style>
  <w:style w:type="character" w:customStyle="1" w:styleId="ln2talineat">
    <w:name w:val="ln2talineat"/>
    <w:rsid w:val="00A46297"/>
    <w:rPr>
      <w:i/>
      <w:noProof w:val="0"/>
      <w:sz w:val="24"/>
      <w:lang w:val="en-US" w:eastAsia="en-US"/>
    </w:rPr>
  </w:style>
  <w:style w:type="character" w:customStyle="1" w:styleId="WW8Num5z2">
    <w:name w:val="WW8Num5z2"/>
    <w:rsid w:val="00A46297"/>
    <w:rPr>
      <w:rFonts w:ascii="Wingdings" w:hAnsi="Wingdings"/>
    </w:rPr>
  </w:style>
  <w:style w:type="paragraph" w:customStyle="1" w:styleId="tabulka">
    <w:name w:val="tabulka"/>
    <w:basedOn w:val="Normal"/>
    <w:rsid w:val="00A46297"/>
    <w:pPr>
      <w:widowControl w:val="0"/>
      <w:spacing w:before="120" w:after="0" w:line="240" w:lineRule="exact"/>
      <w:jc w:val="center"/>
    </w:pPr>
    <w:rPr>
      <w:rFonts w:ascii="Arial" w:eastAsia="Times New Roman" w:hAnsi="Arial" w:cs="Times New Roman"/>
      <w:sz w:val="20"/>
      <w:szCs w:val="20"/>
      <w:lang w:val="cs-CZ"/>
    </w:rPr>
  </w:style>
  <w:style w:type="paragraph" w:customStyle="1" w:styleId="Headingform">
    <w:name w:val="Heading form"/>
    <w:basedOn w:val="Heading2"/>
    <w:rsid w:val="00A46297"/>
    <w:pPr>
      <w:keepNext w:val="0"/>
      <w:suppressAutoHyphens/>
      <w:spacing w:before="240" w:after="60"/>
      <w:jc w:val="center"/>
    </w:pPr>
    <w:rPr>
      <w:rFonts w:ascii="Arial Narrow" w:hAnsi="Arial Narrow" w:cs="Arial"/>
      <w:b/>
      <w:bCs/>
      <w:iCs/>
      <w:sz w:val="28"/>
      <w:szCs w:val="28"/>
      <w:lang w:val="ro-RO" w:eastAsia="ar-SA"/>
    </w:rPr>
  </w:style>
  <w:style w:type="paragraph" w:customStyle="1" w:styleId="Char1">
    <w:name w:val="Char1"/>
    <w:basedOn w:val="Normal"/>
    <w:rsid w:val="00A46297"/>
    <w:pPr>
      <w:tabs>
        <w:tab w:val="num" w:pos="720"/>
      </w:tabs>
      <w:suppressAutoHyphens w:val="0"/>
      <w:spacing w:after="160" w:line="240" w:lineRule="exact"/>
      <w:ind w:left="720" w:hanging="360"/>
    </w:pPr>
    <w:rPr>
      <w:rFonts w:ascii="Times New Roman" w:eastAsia="Times New Roman" w:hAnsi="Times New Roman" w:cs="Times New Roman"/>
      <w:i/>
      <w:sz w:val="24"/>
      <w:szCs w:val="24"/>
      <w:lang w:eastAsia="en-US"/>
    </w:rPr>
  </w:style>
  <w:style w:type="paragraph" w:styleId="Subtitle">
    <w:name w:val="Subtitle"/>
    <w:basedOn w:val="Normal"/>
    <w:link w:val="SubtitleChar"/>
    <w:qFormat/>
    <w:rsid w:val="00A46297"/>
    <w:pPr>
      <w:suppressAutoHyphens w:val="0"/>
      <w:spacing w:after="0" w:line="240" w:lineRule="auto"/>
      <w:jc w:val="center"/>
    </w:pPr>
    <w:rPr>
      <w:rFonts w:ascii="Times New Roman" w:eastAsia="Times New Roman" w:hAnsi="Times New Roman" w:cs="Times New Roman"/>
      <w:sz w:val="24"/>
      <w:szCs w:val="24"/>
      <w:lang w:val="ro-RO" w:eastAsia="en-US"/>
    </w:rPr>
  </w:style>
  <w:style w:type="character" w:customStyle="1" w:styleId="SubtitleChar">
    <w:name w:val="Subtitle Char"/>
    <w:basedOn w:val="DefaultParagraphFont"/>
    <w:link w:val="Subtitle"/>
    <w:rsid w:val="00A46297"/>
    <w:rPr>
      <w:sz w:val="24"/>
      <w:szCs w:val="24"/>
      <w:lang w:val="ro-RO"/>
    </w:rPr>
  </w:style>
  <w:style w:type="character" w:customStyle="1" w:styleId="CharCharChar">
    <w:name w:val="Char Char Char"/>
    <w:rsid w:val="00A46297"/>
    <w:rPr>
      <w:i/>
      <w:noProof w:val="0"/>
      <w:sz w:val="24"/>
      <w:lang w:val="ro-RO" w:eastAsia="en-US"/>
    </w:rPr>
  </w:style>
  <w:style w:type="paragraph" w:customStyle="1" w:styleId="Application4">
    <w:name w:val="Application4"/>
    <w:basedOn w:val="Normal"/>
    <w:rsid w:val="00A46297"/>
    <w:pPr>
      <w:widowControl w:val="0"/>
      <w:tabs>
        <w:tab w:val="left" w:pos="1134"/>
      </w:tabs>
      <w:spacing w:after="0" w:line="240" w:lineRule="auto"/>
      <w:ind w:left="1134"/>
      <w:jc w:val="both"/>
    </w:pPr>
    <w:rPr>
      <w:rFonts w:ascii="Times New Roman" w:eastAsia="Arial Unicode MS" w:hAnsi="Times New Roman" w:cs="Times New Roman"/>
      <w:b/>
      <w:bCs/>
      <w:sz w:val="20"/>
      <w:szCs w:val="24"/>
    </w:rPr>
  </w:style>
  <w:style w:type="paragraph" w:customStyle="1" w:styleId="Style5">
    <w:name w:val="Style5"/>
    <w:basedOn w:val="Normal"/>
    <w:rsid w:val="00A46297"/>
    <w:pPr>
      <w:widowControl w:val="0"/>
      <w:suppressAutoHyphens w:val="0"/>
      <w:autoSpaceDE w:val="0"/>
      <w:autoSpaceDN w:val="0"/>
      <w:adjustRightInd w:val="0"/>
      <w:spacing w:after="0" w:line="320" w:lineRule="exact"/>
      <w:ind w:firstLine="684"/>
    </w:pPr>
    <w:rPr>
      <w:rFonts w:ascii="Times New Roman" w:eastAsia="Times New Roman" w:hAnsi="Times New Roman" w:cs="Times New Roman"/>
      <w:sz w:val="24"/>
      <w:szCs w:val="24"/>
      <w:lang w:eastAsia="en-US"/>
    </w:rPr>
  </w:style>
  <w:style w:type="paragraph" w:customStyle="1" w:styleId="Style8">
    <w:name w:val="Style8"/>
    <w:basedOn w:val="Normal"/>
    <w:rsid w:val="00A46297"/>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en-US"/>
    </w:rPr>
  </w:style>
  <w:style w:type="paragraph" w:customStyle="1" w:styleId="Style9">
    <w:name w:val="Style9"/>
    <w:basedOn w:val="Normal"/>
    <w:rsid w:val="00A46297"/>
    <w:pPr>
      <w:widowControl w:val="0"/>
      <w:suppressAutoHyphens w:val="0"/>
      <w:autoSpaceDE w:val="0"/>
      <w:autoSpaceDN w:val="0"/>
      <w:adjustRightInd w:val="0"/>
      <w:spacing w:after="0" w:line="317" w:lineRule="exact"/>
    </w:pPr>
    <w:rPr>
      <w:rFonts w:ascii="Times New Roman" w:eastAsia="Times New Roman" w:hAnsi="Times New Roman" w:cs="Times New Roman"/>
      <w:sz w:val="24"/>
      <w:szCs w:val="24"/>
      <w:lang w:eastAsia="en-US"/>
    </w:rPr>
  </w:style>
  <w:style w:type="paragraph" w:customStyle="1" w:styleId="Style11">
    <w:name w:val="Style11"/>
    <w:basedOn w:val="Normal"/>
    <w:rsid w:val="00A46297"/>
    <w:pPr>
      <w:widowControl w:val="0"/>
      <w:suppressAutoHyphens w:val="0"/>
      <w:autoSpaceDE w:val="0"/>
      <w:autoSpaceDN w:val="0"/>
      <w:adjustRightInd w:val="0"/>
      <w:spacing w:after="0" w:line="317" w:lineRule="exact"/>
      <w:ind w:hanging="677"/>
    </w:pPr>
    <w:rPr>
      <w:rFonts w:ascii="Times New Roman" w:eastAsia="Times New Roman" w:hAnsi="Times New Roman" w:cs="Times New Roman"/>
      <w:sz w:val="24"/>
      <w:szCs w:val="24"/>
      <w:lang w:eastAsia="en-US"/>
    </w:rPr>
  </w:style>
  <w:style w:type="character" w:customStyle="1" w:styleId="FontStyle15">
    <w:name w:val="Font Style15"/>
    <w:rsid w:val="00A46297"/>
    <w:rPr>
      <w:rFonts w:ascii="Times New Roman" w:hAnsi="Times New Roman"/>
      <w:i/>
      <w:noProof w:val="0"/>
      <w:sz w:val="26"/>
      <w:lang w:val="en-US" w:eastAsia="en-US"/>
    </w:rPr>
  </w:style>
  <w:style w:type="character" w:customStyle="1" w:styleId="li1">
    <w:name w:val="li1"/>
    <w:rsid w:val="00A46297"/>
    <w:rPr>
      <w:b/>
      <w:i/>
      <w:noProof w:val="0"/>
      <w:color w:val="8F0000"/>
      <w:sz w:val="24"/>
      <w:lang w:val="en-US" w:eastAsia="en-US"/>
    </w:rPr>
  </w:style>
  <w:style w:type="character" w:customStyle="1" w:styleId="ln2tlitera">
    <w:name w:val="ln2tlitera"/>
    <w:rsid w:val="00A46297"/>
    <w:rPr>
      <w:i/>
      <w:noProof w:val="0"/>
      <w:sz w:val="24"/>
      <w:lang w:val="en-US" w:eastAsia="en-US"/>
    </w:rPr>
  </w:style>
  <w:style w:type="character" w:customStyle="1" w:styleId="CharChar20">
    <w:name w:val="Char Char20"/>
    <w:rsid w:val="00A46297"/>
    <w:rPr>
      <w:rFonts w:ascii="Arial" w:hAnsi="Arial"/>
      <w:b/>
      <w:noProof w:val="0"/>
      <w:sz w:val="26"/>
      <w:lang w:val="ro-RO"/>
    </w:rPr>
  </w:style>
  <w:style w:type="character" w:customStyle="1" w:styleId="CharChar18">
    <w:name w:val="Char Char18"/>
    <w:rsid w:val="00A46297"/>
    <w:rPr>
      <w:b/>
      <w:i/>
      <w:noProof w:val="0"/>
      <w:sz w:val="26"/>
      <w:lang w:val="ro-RO"/>
    </w:rPr>
  </w:style>
  <w:style w:type="character" w:customStyle="1" w:styleId="CharChar16">
    <w:name w:val="Char Char16"/>
    <w:rsid w:val="00A46297"/>
    <w:rPr>
      <w:noProof w:val="0"/>
      <w:sz w:val="24"/>
      <w:lang w:val="ro-RO"/>
    </w:rPr>
  </w:style>
  <w:style w:type="paragraph" w:styleId="List3">
    <w:name w:val="List 3"/>
    <w:basedOn w:val="Normal"/>
    <w:semiHidden/>
    <w:rsid w:val="00A46297"/>
    <w:pPr>
      <w:suppressAutoHyphens w:val="0"/>
      <w:spacing w:after="0" w:line="240" w:lineRule="auto"/>
      <w:ind w:left="1080" w:hanging="360"/>
    </w:pPr>
    <w:rPr>
      <w:rFonts w:ascii="Times New Roman" w:eastAsia="Times New Roman" w:hAnsi="Times New Roman" w:cs="Times New Roman"/>
      <w:sz w:val="24"/>
      <w:szCs w:val="24"/>
      <w:lang w:val="ro-RO" w:eastAsia="en-US"/>
    </w:rPr>
  </w:style>
  <w:style w:type="paragraph" w:styleId="Closing">
    <w:name w:val="Closing"/>
    <w:basedOn w:val="Normal"/>
    <w:link w:val="ClosingChar"/>
    <w:semiHidden/>
    <w:rsid w:val="00A46297"/>
    <w:pPr>
      <w:suppressAutoHyphens w:val="0"/>
      <w:spacing w:after="0" w:line="240" w:lineRule="auto"/>
      <w:ind w:left="4320"/>
    </w:pPr>
    <w:rPr>
      <w:rFonts w:ascii="Times New Roman" w:eastAsia="Times New Roman" w:hAnsi="Times New Roman" w:cs="Times New Roman"/>
      <w:sz w:val="24"/>
      <w:szCs w:val="24"/>
      <w:lang w:val="ro-RO" w:eastAsia="en-US"/>
    </w:rPr>
  </w:style>
  <w:style w:type="character" w:customStyle="1" w:styleId="ClosingChar">
    <w:name w:val="Closing Char"/>
    <w:basedOn w:val="DefaultParagraphFont"/>
    <w:link w:val="Closing"/>
    <w:semiHidden/>
    <w:rsid w:val="00A46297"/>
    <w:rPr>
      <w:sz w:val="24"/>
      <w:szCs w:val="24"/>
      <w:lang w:val="ro-RO"/>
    </w:rPr>
  </w:style>
  <w:style w:type="character" w:customStyle="1" w:styleId="CharChar1">
    <w:name w:val="Char Char1"/>
    <w:rsid w:val="00A46297"/>
    <w:rPr>
      <w:noProof w:val="0"/>
      <w:sz w:val="24"/>
      <w:lang w:val="ro-RO"/>
    </w:rPr>
  </w:style>
  <w:style w:type="paragraph" w:styleId="ListBullet">
    <w:name w:val="List Bullet"/>
    <w:basedOn w:val="Normal"/>
    <w:autoRedefine/>
    <w:semiHidden/>
    <w:rsid w:val="00A46297"/>
    <w:pPr>
      <w:numPr>
        <w:numId w:val="6"/>
      </w:numPr>
      <w:suppressAutoHyphens w:val="0"/>
      <w:spacing w:after="0" w:line="240" w:lineRule="auto"/>
    </w:pPr>
    <w:rPr>
      <w:rFonts w:ascii="Times New Roman" w:eastAsia="Times New Roman" w:hAnsi="Times New Roman" w:cs="Times New Roman"/>
      <w:sz w:val="24"/>
      <w:szCs w:val="24"/>
      <w:lang w:val="ro-RO" w:eastAsia="en-US"/>
    </w:rPr>
  </w:style>
  <w:style w:type="paragraph" w:styleId="ListBullet2">
    <w:name w:val="List Bullet 2"/>
    <w:basedOn w:val="Normal"/>
    <w:autoRedefine/>
    <w:semiHidden/>
    <w:rsid w:val="00013564"/>
    <w:pPr>
      <w:suppressAutoHyphens w:val="0"/>
      <w:spacing w:after="0" w:line="240" w:lineRule="auto"/>
    </w:pPr>
    <w:rPr>
      <w:rFonts w:ascii="Times New Roman" w:eastAsia="Times New Roman" w:hAnsi="Times New Roman" w:cs="Times New Roman"/>
      <w:b/>
      <w:sz w:val="24"/>
      <w:szCs w:val="24"/>
      <w:lang w:val="ro-RO" w:eastAsia="en-US"/>
    </w:rPr>
  </w:style>
  <w:style w:type="paragraph" w:styleId="ListBullet3">
    <w:name w:val="List Bullet 3"/>
    <w:basedOn w:val="Normal"/>
    <w:autoRedefine/>
    <w:semiHidden/>
    <w:rsid w:val="00A46297"/>
    <w:pPr>
      <w:numPr>
        <w:numId w:val="7"/>
      </w:numPr>
      <w:suppressAutoHyphens w:val="0"/>
      <w:spacing w:after="0" w:line="240" w:lineRule="auto"/>
    </w:pPr>
    <w:rPr>
      <w:rFonts w:ascii="Times New Roman" w:eastAsia="Times New Roman" w:hAnsi="Times New Roman" w:cs="Times New Roman"/>
      <w:sz w:val="24"/>
      <w:szCs w:val="24"/>
      <w:lang w:val="ro-RO" w:eastAsia="en-US"/>
    </w:rPr>
  </w:style>
  <w:style w:type="paragraph" w:styleId="ListContinue2">
    <w:name w:val="List Continue 2"/>
    <w:basedOn w:val="Normal"/>
    <w:semiHidden/>
    <w:rsid w:val="00A46297"/>
    <w:pPr>
      <w:suppressAutoHyphens w:val="0"/>
      <w:spacing w:after="120" w:line="240" w:lineRule="auto"/>
      <w:ind w:left="720"/>
    </w:pPr>
    <w:rPr>
      <w:rFonts w:ascii="Times New Roman" w:eastAsia="Times New Roman" w:hAnsi="Times New Roman" w:cs="Times New Roman"/>
      <w:sz w:val="24"/>
      <w:szCs w:val="24"/>
      <w:lang w:val="ro-RO" w:eastAsia="en-US"/>
    </w:rPr>
  </w:style>
  <w:style w:type="paragraph" w:styleId="Caption">
    <w:name w:val="caption"/>
    <w:basedOn w:val="Normal"/>
    <w:next w:val="Normal"/>
    <w:qFormat/>
    <w:rsid w:val="00A46297"/>
    <w:pPr>
      <w:suppressAutoHyphens w:val="0"/>
      <w:spacing w:before="120" w:after="120" w:line="240" w:lineRule="auto"/>
    </w:pPr>
    <w:rPr>
      <w:rFonts w:ascii="Times New Roman" w:eastAsia="Times New Roman" w:hAnsi="Times New Roman" w:cs="Times New Roman"/>
      <w:b/>
      <w:bCs/>
      <w:sz w:val="20"/>
      <w:szCs w:val="20"/>
      <w:lang w:val="ro-RO" w:eastAsia="en-US"/>
    </w:rPr>
  </w:style>
  <w:style w:type="paragraph" w:styleId="Signature">
    <w:name w:val="Signature"/>
    <w:basedOn w:val="Normal"/>
    <w:link w:val="SignatureChar"/>
    <w:semiHidden/>
    <w:rsid w:val="00A46297"/>
    <w:pPr>
      <w:suppressAutoHyphens w:val="0"/>
      <w:spacing w:after="0" w:line="240" w:lineRule="auto"/>
      <w:ind w:left="4320"/>
    </w:pPr>
    <w:rPr>
      <w:rFonts w:ascii="Times New Roman" w:eastAsia="Times New Roman" w:hAnsi="Times New Roman" w:cs="Times New Roman"/>
      <w:sz w:val="24"/>
      <w:szCs w:val="24"/>
      <w:lang w:val="ro-RO" w:eastAsia="en-US"/>
    </w:rPr>
  </w:style>
  <w:style w:type="character" w:customStyle="1" w:styleId="SignatureChar">
    <w:name w:val="Signature Char"/>
    <w:basedOn w:val="DefaultParagraphFont"/>
    <w:link w:val="Signature"/>
    <w:semiHidden/>
    <w:rsid w:val="00A46297"/>
    <w:rPr>
      <w:sz w:val="24"/>
      <w:szCs w:val="24"/>
      <w:lang w:val="ro-RO"/>
    </w:rPr>
  </w:style>
  <w:style w:type="character" w:customStyle="1" w:styleId="CharChar">
    <w:name w:val="Char Char"/>
    <w:rsid w:val="00A46297"/>
    <w:rPr>
      <w:noProof w:val="0"/>
      <w:sz w:val="24"/>
      <w:lang w:val="ro-RO"/>
    </w:rPr>
  </w:style>
  <w:style w:type="paragraph" w:customStyle="1" w:styleId="SignatureJobTitle">
    <w:name w:val="Signature Job Title"/>
    <w:basedOn w:val="Signature"/>
    <w:rsid w:val="00A46297"/>
  </w:style>
  <w:style w:type="paragraph" w:customStyle="1" w:styleId="SignatureCompany">
    <w:name w:val="Signature Company"/>
    <w:basedOn w:val="Signature"/>
    <w:rsid w:val="00A46297"/>
  </w:style>
  <w:style w:type="paragraph" w:styleId="NormalIndent">
    <w:name w:val="Normal Indent"/>
    <w:basedOn w:val="Normal"/>
    <w:semiHidden/>
    <w:rsid w:val="00A46297"/>
    <w:pPr>
      <w:suppressAutoHyphens w:val="0"/>
      <w:spacing w:after="0" w:line="240" w:lineRule="auto"/>
      <w:ind w:left="720"/>
    </w:pPr>
    <w:rPr>
      <w:rFonts w:ascii="Times New Roman" w:eastAsia="Times New Roman" w:hAnsi="Times New Roman" w:cs="Times New Roman"/>
      <w:sz w:val="24"/>
      <w:szCs w:val="24"/>
      <w:lang w:val="ro-RO" w:eastAsia="en-US"/>
    </w:rPr>
  </w:style>
  <w:style w:type="paragraph" w:customStyle="1" w:styleId="ShortReturnAddress">
    <w:name w:val="Short Return Address"/>
    <w:basedOn w:val="Normal"/>
    <w:rsid w:val="00A46297"/>
    <w:pPr>
      <w:suppressAutoHyphens w:val="0"/>
      <w:spacing w:after="0" w:line="240" w:lineRule="auto"/>
    </w:pPr>
    <w:rPr>
      <w:rFonts w:ascii="Times New Roman" w:eastAsia="Times New Roman" w:hAnsi="Times New Roman" w:cs="Times New Roman"/>
      <w:sz w:val="24"/>
      <w:szCs w:val="24"/>
      <w:lang w:val="ro-RO" w:eastAsia="en-US"/>
    </w:rPr>
  </w:style>
  <w:style w:type="paragraph" w:customStyle="1" w:styleId="PPLine">
    <w:name w:val="PP Line"/>
    <w:basedOn w:val="Signature"/>
    <w:rsid w:val="00A46297"/>
  </w:style>
  <w:style w:type="character" w:customStyle="1" w:styleId="CharChar21">
    <w:name w:val="Char Char21"/>
    <w:rsid w:val="00A46297"/>
    <w:rPr>
      <w:rFonts w:ascii="Arial" w:hAnsi="Arial"/>
      <w:b/>
      <w:i/>
      <w:noProof w:val="0"/>
      <w:sz w:val="28"/>
      <w:lang w:val="ro-RO"/>
    </w:rPr>
  </w:style>
  <w:style w:type="character" w:customStyle="1" w:styleId="CharChar19">
    <w:name w:val="Char Char19"/>
    <w:rsid w:val="00A46297"/>
    <w:rPr>
      <w:b/>
      <w:sz w:val="28"/>
    </w:rPr>
  </w:style>
  <w:style w:type="character" w:customStyle="1" w:styleId="CharChar6">
    <w:name w:val="Char Char6"/>
    <w:rsid w:val="00A46297"/>
    <w:rPr>
      <w:noProof w:val="0"/>
      <w:sz w:val="24"/>
      <w:lang w:val="ro-RO"/>
    </w:rPr>
  </w:style>
  <w:style w:type="character" w:customStyle="1" w:styleId="CharChar5">
    <w:name w:val="Char Char5"/>
    <w:rsid w:val="00A46297"/>
    <w:rPr>
      <w:rFonts w:ascii="Courier New" w:eastAsia="Times New Roman" w:hAnsi="Courier New"/>
      <w:noProof w:val="0"/>
      <w:sz w:val="17"/>
      <w:lang w:val="en-GB"/>
    </w:rPr>
  </w:style>
  <w:style w:type="character" w:customStyle="1" w:styleId="CharChar4">
    <w:name w:val="Char Char4"/>
    <w:rsid w:val="00A46297"/>
    <w:rPr>
      <w:rFonts w:ascii="Arial" w:hAnsi="Arial"/>
      <w:b/>
      <w:noProof w:val="0"/>
      <w:sz w:val="24"/>
      <w:lang w:val="fr-FR" w:eastAsia="ro-RO"/>
    </w:rPr>
  </w:style>
  <w:style w:type="character" w:customStyle="1" w:styleId="CharChar3">
    <w:name w:val="Char Char3"/>
    <w:rsid w:val="00A46297"/>
    <w:rPr>
      <w:noProof w:val="0"/>
      <w:sz w:val="24"/>
      <w:lang w:val="ro-RO"/>
    </w:rPr>
  </w:style>
  <w:style w:type="character" w:customStyle="1" w:styleId="CharChar2">
    <w:name w:val="Char Char2"/>
    <w:rsid w:val="00A46297"/>
    <w:rPr>
      <w:rFonts w:ascii="Courier New" w:hAnsi="Courier New"/>
      <w:noProof w:val="0"/>
      <w:lang w:val="en-GB"/>
    </w:rPr>
  </w:style>
  <w:style w:type="character" w:customStyle="1" w:styleId="DefaultTextChar">
    <w:name w:val="Default Text Char"/>
    <w:rsid w:val="00A46297"/>
    <w:rPr>
      <w:noProof/>
      <w:sz w:val="24"/>
      <w:lang w:val="ro-RO" w:eastAsia="en-US"/>
    </w:rPr>
  </w:style>
  <w:style w:type="character" w:customStyle="1" w:styleId="A5">
    <w:name w:val="A5"/>
    <w:rsid w:val="00A46297"/>
    <w:rPr>
      <w:rFonts w:ascii="JFNXMO+StoneSans" w:hAnsi="JFNXMO+StoneSans"/>
      <w:color w:val="202024"/>
      <w:sz w:val="17"/>
    </w:rPr>
  </w:style>
  <w:style w:type="paragraph" w:customStyle="1" w:styleId="previewdesc">
    <w:name w:val="preview_desc"/>
    <w:basedOn w:val="Normal"/>
    <w:rsid w:val="00A46297"/>
    <w:pPr>
      <w:suppressAutoHyphens w:val="0"/>
      <w:spacing w:after="0" w:line="240" w:lineRule="auto"/>
      <w:ind w:left="75" w:right="75" w:firstLine="240"/>
    </w:pPr>
    <w:rPr>
      <w:rFonts w:ascii="Verdana" w:eastAsia="Times New Roman" w:hAnsi="Verdana" w:cs="Times New Roman"/>
      <w:color w:val="000000"/>
      <w:sz w:val="17"/>
      <w:szCs w:val="24"/>
      <w:lang w:val="ro-RO" w:eastAsia="en-US"/>
    </w:rPr>
  </w:style>
  <w:style w:type="character" w:customStyle="1" w:styleId="tal1">
    <w:name w:val="tal1"/>
    <w:rsid w:val="00A46297"/>
    <w:rPr>
      <w:rFonts w:cs="Times New Roman"/>
      <w:i/>
      <w:noProof w:val="0"/>
      <w:lang w:val="en-US" w:eastAsia="ro-RO" w:bidi="ar-SA"/>
    </w:rPr>
  </w:style>
  <w:style w:type="paragraph" w:styleId="BodyTextIndent3">
    <w:name w:val="Body Text Indent 3"/>
    <w:basedOn w:val="Normal"/>
    <w:link w:val="BodyTextIndent3Char"/>
    <w:semiHidden/>
    <w:rsid w:val="00A46297"/>
    <w:pPr>
      <w:spacing w:before="120" w:after="120" w:line="360" w:lineRule="auto"/>
      <w:ind w:left="700"/>
      <w:jc w:val="both"/>
    </w:pPr>
    <w:rPr>
      <w:rFonts w:ascii="Arial" w:eastAsia="Times New Roman" w:hAnsi="Arial" w:cs="Arial Narrow"/>
      <w:sz w:val="24"/>
    </w:rPr>
  </w:style>
  <w:style w:type="character" w:customStyle="1" w:styleId="BodyTextIndent3Char">
    <w:name w:val="Body Text Indent 3 Char"/>
    <w:basedOn w:val="DefaultParagraphFont"/>
    <w:link w:val="BodyTextIndent3"/>
    <w:semiHidden/>
    <w:rsid w:val="00A46297"/>
    <w:rPr>
      <w:rFonts w:ascii="Arial" w:hAnsi="Arial" w:cs="Arial Narrow"/>
      <w:sz w:val="24"/>
      <w:szCs w:val="22"/>
      <w:lang w:eastAsia="ar-SA"/>
    </w:rPr>
  </w:style>
  <w:style w:type="character" w:styleId="Emphasis">
    <w:name w:val="Emphasis"/>
    <w:uiPriority w:val="20"/>
    <w:qFormat/>
    <w:rsid w:val="00A46297"/>
    <w:rPr>
      <w:i/>
      <w:iCs/>
    </w:rPr>
  </w:style>
  <w:style w:type="character" w:customStyle="1" w:styleId="apple-converted-space">
    <w:name w:val="apple-converted-space"/>
    <w:rsid w:val="00A46297"/>
  </w:style>
  <w:style w:type="character" w:customStyle="1" w:styleId="FootnoteTextChar">
    <w:name w:val="Footnote Text Char"/>
    <w:aliases w:val="single space Char,footnote text Char"/>
    <w:link w:val="FootnoteText"/>
    <w:semiHidden/>
    <w:locked/>
    <w:rsid w:val="00A46297"/>
    <w:rPr>
      <w:lang w:eastAsia="ar-SA"/>
    </w:rPr>
  </w:style>
  <w:style w:type="paragraph" w:styleId="FootnoteText">
    <w:name w:val="footnote text"/>
    <w:aliases w:val="single space,footnote text"/>
    <w:basedOn w:val="Normal"/>
    <w:link w:val="FootnoteTextChar"/>
    <w:semiHidden/>
    <w:unhideWhenUsed/>
    <w:rsid w:val="00A46297"/>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A46297"/>
    <w:rPr>
      <w:rFonts w:ascii="Calibri" w:eastAsia="Calibri" w:hAnsi="Calibri" w:cs="Calibri"/>
      <w:lang w:eastAsia="ar-SA"/>
    </w:rPr>
  </w:style>
  <w:style w:type="character" w:customStyle="1" w:styleId="TextnotdesubsolCaracter1">
    <w:name w:val="Text notă de subsol Caracter1"/>
    <w:uiPriority w:val="99"/>
    <w:semiHidden/>
    <w:rsid w:val="00A46297"/>
    <w:rPr>
      <w:rFonts w:ascii="Calibri" w:hAnsi="Calibri" w:cs="Arial Narrow"/>
      <w:lang w:eastAsia="ar-SA"/>
    </w:rPr>
  </w:style>
  <w:style w:type="character" w:customStyle="1" w:styleId="PlainTextChar1">
    <w:name w:val="Plain Text Char1"/>
    <w:rsid w:val="00A46297"/>
    <w:rPr>
      <w:rFonts w:ascii="Courier New" w:hAnsi="Courier New" w:cs="Courier New"/>
      <w:lang w:val="en-GB"/>
    </w:rPr>
  </w:style>
  <w:style w:type="paragraph" w:customStyle="1" w:styleId="CVTitle">
    <w:name w:val="CV Title"/>
    <w:basedOn w:val="Normal"/>
    <w:rsid w:val="00A46297"/>
    <w:pPr>
      <w:spacing w:after="0" w:line="240" w:lineRule="auto"/>
      <w:ind w:left="113" w:right="113"/>
      <w:jc w:val="right"/>
    </w:pPr>
    <w:rPr>
      <w:rFonts w:ascii="Arial Narrow" w:eastAsia="Times New Roman" w:hAnsi="Arial Narrow" w:cs="Times New Roman"/>
      <w:b/>
      <w:bCs/>
      <w:spacing w:val="10"/>
      <w:sz w:val="28"/>
      <w:szCs w:val="20"/>
      <w:lang w:val="fr-FR"/>
    </w:rPr>
  </w:style>
  <w:style w:type="paragraph" w:customStyle="1" w:styleId="CVHeading1">
    <w:name w:val="CV Heading 1"/>
    <w:basedOn w:val="Normal"/>
    <w:next w:val="Normal"/>
    <w:rsid w:val="00A46297"/>
    <w:pPr>
      <w:spacing w:before="74" w:after="0" w:line="240" w:lineRule="auto"/>
      <w:ind w:left="113" w:right="113"/>
      <w:jc w:val="right"/>
    </w:pPr>
    <w:rPr>
      <w:rFonts w:ascii="Arial Narrow" w:eastAsia="Times New Roman" w:hAnsi="Arial Narrow" w:cs="Times New Roman"/>
      <w:b/>
      <w:sz w:val="24"/>
      <w:szCs w:val="20"/>
      <w:lang w:val="ro-RO"/>
    </w:rPr>
  </w:style>
  <w:style w:type="paragraph" w:customStyle="1" w:styleId="CVHeading2">
    <w:name w:val="CV Heading 2"/>
    <w:basedOn w:val="CVHeading1"/>
    <w:next w:val="Normal"/>
    <w:rsid w:val="00A46297"/>
    <w:pPr>
      <w:spacing w:before="0"/>
    </w:pPr>
    <w:rPr>
      <w:b w:val="0"/>
      <w:sz w:val="22"/>
    </w:rPr>
  </w:style>
  <w:style w:type="paragraph" w:customStyle="1" w:styleId="CVHeading2-FirstLine">
    <w:name w:val="CV Heading 2 - First Line"/>
    <w:basedOn w:val="CVHeading2"/>
    <w:next w:val="CVHeading2"/>
    <w:rsid w:val="00A46297"/>
    <w:pPr>
      <w:spacing w:before="74"/>
    </w:pPr>
  </w:style>
  <w:style w:type="paragraph" w:customStyle="1" w:styleId="CVHeading3">
    <w:name w:val="CV Heading 3"/>
    <w:basedOn w:val="Normal"/>
    <w:next w:val="Normal"/>
    <w:rsid w:val="00A46297"/>
    <w:pPr>
      <w:spacing w:after="0" w:line="240" w:lineRule="auto"/>
      <w:ind w:left="113" w:right="113"/>
      <w:jc w:val="right"/>
      <w:textAlignment w:val="center"/>
    </w:pPr>
    <w:rPr>
      <w:rFonts w:ascii="Arial Narrow" w:eastAsia="Times New Roman" w:hAnsi="Arial Narrow" w:cs="Times New Roman"/>
      <w:sz w:val="20"/>
      <w:szCs w:val="20"/>
      <w:lang w:val="ro-RO"/>
    </w:rPr>
  </w:style>
  <w:style w:type="paragraph" w:customStyle="1" w:styleId="CVHeading3-FirstLine">
    <w:name w:val="CV Heading 3 - First Line"/>
    <w:basedOn w:val="CVHeading3"/>
    <w:next w:val="CVHeading3"/>
    <w:rsid w:val="00A46297"/>
    <w:pPr>
      <w:spacing w:before="74"/>
    </w:pPr>
  </w:style>
  <w:style w:type="paragraph" w:customStyle="1" w:styleId="CVHeadingLanguage">
    <w:name w:val="CV Heading Language"/>
    <w:basedOn w:val="CVHeading2"/>
    <w:next w:val="LevelAssessment-Code"/>
    <w:rsid w:val="00A46297"/>
    <w:rPr>
      <w:b/>
    </w:rPr>
  </w:style>
  <w:style w:type="paragraph" w:customStyle="1" w:styleId="LevelAssessment-Code">
    <w:name w:val="Level Assessment - Code"/>
    <w:basedOn w:val="Normal"/>
    <w:next w:val="LevelAssessment-Description"/>
    <w:rsid w:val="00A46297"/>
    <w:pPr>
      <w:spacing w:after="0" w:line="240" w:lineRule="auto"/>
      <w:ind w:left="28"/>
      <w:jc w:val="center"/>
    </w:pPr>
    <w:rPr>
      <w:rFonts w:ascii="Arial Narrow" w:eastAsia="Times New Roman" w:hAnsi="Arial Narrow" w:cs="Times New Roman"/>
      <w:sz w:val="18"/>
      <w:szCs w:val="20"/>
      <w:lang w:val="ro-RO"/>
    </w:rPr>
  </w:style>
  <w:style w:type="paragraph" w:customStyle="1" w:styleId="LevelAssessment-Description">
    <w:name w:val="Level Assessment - Description"/>
    <w:basedOn w:val="LevelAssessment-Code"/>
    <w:next w:val="LevelAssessment-Code"/>
    <w:rsid w:val="00A46297"/>
    <w:pPr>
      <w:textAlignment w:val="bottom"/>
    </w:pPr>
  </w:style>
  <w:style w:type="paragraph" w:customStyle="1" w:styleId="CVHeadingLevel">
    <w:name w:val="CV Heading Level"/>
    <w:basedOn w:val="CVHeading3"/>
    <w:next w:val="Normal"/>
    <w:rsid w:val="00A46297"/>
    <w:rPr>
      <w:i/>
    </w:rPr>
  </w:style>
  <w:style w:type="paragraph" w:customStyle="1" w:styleId="LevelAssessment-Heading1">
    <w:name w:val="Level Assessment - Heading 1"/>
    <w:basedOn w:val="LevelAssessment-Code"/>
    <w:rsid w:val="00A46297"/>
    <w:pPr>
      <w:ind w:left="57" w:right="57"/>
    </w:pPr>
    <w:rPr>
      <w:b/>
      <w:sz w:val="22"/>
    </w:rPr>
  </w:style>
  <w:style w:type="paragraph" w:customStyle="1" w:styleId="LevelAssessment-Heading2">
    <w:name w:val="Level Assessment - Heading 2"/>
    <w:basedOn w:val="Normal"/>
    <w:rsid w:val="00A46297"/>
    <w:pPr>
      <w:spacing w:after="0" w:line="240" w:lineRule="auto"/>
      <w:ind w:left="57" w:right="57"/>
      <w:jc w:val="center"/>
    </w:pPr>
    <w:rPr>
      <w:rFonts w:ascii="Arial Narrow" w:eastAsia="Times New Roman" w:hAnsi="Arial Narrow" w:cs="Times New Roman"/>
      <w:sz w:val="18"/>
      <w:szCs w:val="20"/>
    </w:rPr>
  </w:style>
  <w:style w:type="paragraph" w:customStyle="1" w:styleId="LevelAssessment-Note">
    <w:name w:val="Level Assessment - Note"/>
    <w:basedOn w:val="LevelAssessment-Code"/>
    <w:rsid w:val="00A46297"/>
    <w:pPr>
      <w:ind w:left="113"/>
      <w:jc w:val="left"/>
    </w:pPr>
    <w:rPr>
      <w:i/>
    </w:rPr>
  </w:style>
  <w:style w:type="paragraph" w:customStyle="1" w:styleId="CVMajor-FirstLine">
    <w:name w:val="CV Major - First Line"/>
    <w:basedOn w:val="Normal"/>
    <w:next w:val="Normal"/>
    <w:rsid w:val="00A46297"/>
    <w:pPr>
      <w:spacing w:before="74" w:after="0" w:line="240" w:lineRule="auto"/>
      <w:ind w:left="113" w:right="113"/>
    </w:pPr>
    <w:rPr>
      <w:rFonts w:ascii="Arial Narrow" w:eastAsia="Times New Roman" w:hAnsi="Arial Narrow" w:cs="Times New Roman"/>
      <w:b/>
      <w:sz w:val="24"/>
      <w:szCs w:val="20"/>
      <w:lang w:val="ro-RO"/>
    </w:rPr>
  </w:style>
  <w:style w:type="paragraph" w:customStyle="1" w:styleId="CVMedium-FirstLine">
    <w:name w:val="CV Medium - First Line"/>
    <w:basedOn w:val="Normal"/>
    <w:next w:val="Normal"/>
    <w:rsid w:val="00A46297"/>
    <w:pPr>
      <w:spacing w:before="74" w:after="0" w:line="240" w:lineRule="auto"/>
      <w:ind w:left="113" w:right="113"/>
    </w:pPr>
    <w:rPr>
      <w:rFonts w:ascii="Arial Narrow" w:eastAsia="Times New Roman" w:hAnsi="Arial Narrow" w:cs="Times New Roman"/>
      <w:b/>
      <w:szCs w:val="20"/>
      <w:lang w:val="ro-RO"/>
    </w:rPr>
  </w:style>
  <w:style w:type="paragraph" w:customStyle="1" w:styleId="CVNormal">
    <w:name w:val="CV Normal"/>
    <w:basedOn w:val="Normal"/>
    <w:rsid w:val="00A46297"/>
    <w:pPr>
      <w:spacing w:after="0" w:line="240" w:lineRule="auto"/>
      <w:ind w:left="113" w:right="113"/>
    </w:pPr>
    <w:rPr>
      <w:rFonts w:ascii="Arial Narrow" w:eastAsia="Times New Roman" w:hAnsi="Arial Narrow" w:cs="Times New Roman"/>
      <w:sz w:val="20"/>
      <w:szCs w:val="20"/>
      <w:lang w:val="ro-RO"/>
    </w:rPr>
  </w:style>
  <w:style w:type="paragraph" w:customStyle="1" w:styleId="CVSpacer">
    <w:name w:val="CV Spacer"/>
    <w:basedOn w:val="CVNormal"/>
    <w:rsid w:val="00A46297"/>
    <w:rPr>
      <w:sz w:val="4"/>
    </w:rPr>
  </w:style>
  <w:style w:type="paragraph" w:customStyle="1" w:styleId="CVNormal-FirstLine">
    <w:name w:val="CV Normal - First Line"/>
    <w:basedOn w:val="CVNormal"/>
    <w:next w:val="CVNormal"/>
    <w:rsid w:val="00A46297"/>
    <w:pPr>
      <w:spacing w:before="74"/>
    </w:pPr>
  </w:style>
  <w:style w:type="paragraph" w:customStyle="1" w:styleId="ListParagraph2">
    <w:name w:val="List Paragraph2"/>
    <w:basedOn w:val="Normal"/>
    <w:uiPriority w:val="34"/>
    <w:qFormat/>
    <w:rsid w:val="00A46297"/>
    <w:pPr>
      <w:widowControl w:val="0"/>
      <w:suppressAutoHyphens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ro-RO" w:eastAsia="ro-RO"/>
    </w:rPr>
  </w:style>
  <w:style w:type="character" w:customStyle="1" w:styleId="tsp1">
    <w:name w:val="tsp1"/>
    <w:rsid w:val="00A46297"/>
    <w:rPr>
      <w:rFonts w:ascii="Times New Roman" w:hAnsi="Times New Roman" w:cs="Times New Roman" w:hint="default"/>
    </w:rPr>
  </w:style>
  <w:style w:type="character" w:customStyle="1" w:styleId="pt1">
    <w:name w:val="pt1"/>
    <w:uiPriority w:val="99"/>
    <w:rsid w:val="00A46297"/>
    <w:rPr>
      <w:rFonts w:ascii="Times New Roman" w:hAnsi="Times New Roman" w:cs="Times New Roman" w:hint="default"/>
    </w:rPr>
  </w:style>
  <w:style w:type="character" w:customStyle="1" w:styleId="sp1">
    <w:name w:val="sp1"/>
    <w:uiPriority w:val="99"/>
    <w:rsid w:val="00A46297"/>
    <w:rPr>
      <w:rFonts w:ascii="Times New Roman" w:hAnsi="Times New Roman" w:cs="Times New Roman" w:hint="default"/>
    </w:rPr>
  </w:style>
  <w:style w:type="character" w:customStyle="1" w:styleId="al1">
    <w:name w:val="al1"/>
    <w:uiPriority w:val="99"/>
    <w:rsid w:val="00A46297"/>
    <w:rPr>
      <w:rFonts w:ascii="Times New Roman" w:hAnsi="Times New Roman" w:cs="Times New Roman" w:hint="default"/>
    </w:rPr>
  </w:style>
  <w:style w:type="character" w:customStyle="1" w:styleId="BodyTextChar1">
    <w:name w:val="Body Text Char1"/>
    <w:link w:val="BodyText"/>
    <w:rsid w:val="00A46297"/>
    <w:rPr>
      <w:rFonts w:ascii="Calibri" w:eastAsia="Calibri" w:hAnsi="Calibri" w:cs="Calibri"/>
      <w:sz w:val="22"/>
      <w:szCs w:val="22"/>
      <w:lang w:eastAsia="ar-SA"/>
    </w:rPr>
  </w:style>
  <w:style w:type="paragraph" w:customStyle="1" w:styleId="HTMLPreformatted2">
    <w:name w:val="HTML Preformatted2"/>
    <w:basedOn w:val="Normal"/>
    <w:rsid w:val="00A46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Courier New" w:hAnsi="Courier New" w:cs="Arial Narrow"/>
      <w:sz w:val="17"/>
      <w:lang w:val="en-GB"/>
    </w:rPr>
  </w:style>
  <w:style w:type="paragraph" w:customStyle="1" w:styleId="Bulletted">
    <w:name w:val="Bulletted"/>
    <w:basedOn w:val="Normal"/>
    <w:rsid w:val="00A46297"/>
    <w:pPr>
      <w:numPr>
        <w:ilvl w:val="1"/>
        <w:numId w:val="8"/>
      </w:numPr>
      <w:tabs>
        <w:tab w:val="left" w:pos="1134"/>
      </w:tabs>
      <w:suppressAutoHyphens w:val="0"/>
      <w:spacing w:after="0" w:line="240" w:lineRule="auto"/>
    </w:pPr>
    <w:rPr>
      <w:rFonts w:ascii="LindeDaxOffice" w:eastAsia="Times New Roman" w:hAnsi="LindeDaxOffice" w:cs="Times New Roman"/>
      <w:sz w:val="24"/>
      <w:szCs w:val="20"/>
      <w:lang w:val="en-AU" w:eastAsia="en-US"/>
    </w:rPr>
  </w:style>
  <w:style w:type="character" w:customStyle="1" w:styleId="BodyTextIndent2Char1">
    <w:name w:val="Body Text Indent 2 Char1"/>
    <w:link w:val="BodyTextIndent2"/>
    <w:semiHidden/>
    <w:rsid w:val="00A46297"/>
    <w:rPr>
      <w:sz w:val="24"/>
      <w:szCs w:val="24"/>
      <w:lang w:val="ro-RO"/>
    </w:rPr>
  </w:style>
  <w:style w:type="character" w:customStyle="1" w:styleId="BalloonTextChar">
    <w:name w:val="Balloon Text Char"/>
    <w:link w:val="BalloonText"/>
    <w:uiPriority w:val="99"/>
    <w:rsid w:val="00A46297"/>
    <w:rPr>
      <w:rFonts w:ascii="Tahoma" w:eastAsia="Calibri" w:hAnsi="Tahoma" w:cs="Tahoma"/>
      <w:sz w:val="16"/>
      <w:szCs w:val="16"/>
      <w:lang w:eastAsia="ar-SA"/>
    </w:rPr>
  </w:style>
  <w:style w:type="paragraph" w:styleId="HTMLPreformatted">
    <w:name w:val="HTML Preformatted"/>
    <w:basedOn w:val="Normal"/>
    <w:link w:val="HTMLPreformattedChar"/>
    <w:uiPriority w:val="99"/>
    <w:unhideWhenUsed/>
    <w:rsid w:val="00A46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color w:val="000000"/>
      <w:sz w:val="20"/>
      <w:szCs w:val="20"/>
    </w:rPr>
  </w:style>
  <w:style w:type="character" w:customStyle="1" w:styleId="HTMLPreformattedChar">
    <w:name w:val="HTML Preformatted Char"/>
    <w:basedOn w:val="DefaultParagraphFont"/>
    <w:link w:val="HTMLPreformatted"/>
    <w:uiPriority w:val="99"/>
    <w:rsid w:val="00A46297"/>
    <w:rPr>
      <w:rFonts w:ascii="Courier New" w:hAnsi="Courier New"/>
      <w:color w:val="000000"/>
    </w:rPr>
  </w:style>
</w:styles>
</file>

<file path=word/webSettings.xml><?xml version="1.0" encoding="utf-8"?>
<w:webSettings xmlns:r="http://schemas.openxmlformats.org/officeDocument/2006/relationships" xmlns:w="http://schemas.openxmlformats.org/wordprocessingml/2006/main">
  <w:divs>
    <w:div w:id="22637662">
      <w:bodyDiv w:val="1"/>
      <w:marLeft w:val="0"/>
      <w:marRight w:val="0"/>
      <w:marTop w:val="0"/>
      <w:marBottom w:val="0"/>
      <w:divBdr>
        <w:top w:val="none" w:sz="0" w:space="0" w:color="auto"/>
        <w:left w:val="none" w:sz="0" w:space="0" w:color="auto"/>
        <w:bottom w:val="none" w:sz="0" w:space="0" w:color="auto"/>
        <w:right w:val="none" w:sz="0" w:space="0" w:color="auto"/>
      </w:divBdr>
    </w:div>
    <w:div w:id="46690477">
      <w:bodyDiv w:val="1"/>
      <w:marLeft w:val="0"/>
      <w:marRight w:val="0"/>
      <w:marTop w:val="0"/>
      <w:marBottom w:val="0"/>
      <w:divBdr>
        <w:top w:val="none" w:sz="0" w:space="0" w:color="auto"/>
        <w:left w:val="none" w:sz="0" w:space="0" w:color="auto"/>
        <w:bottom w:val="none" w:sz="0" w:space="0" w:color="auto"/>
        <w:right w:val="none" w:sz="0" w:space="0" w:color="auto"/>
      </w:divBdr>
    </w:div>
    <w:div w:id="78064039">
      <w:bodyDiv w:val="1"/>
      <w:marLeft w:val="0"/>
      <w:marRight w:val="0"/>
      <w:marTop w:val="0"/>
      <w:marBottom w:val="0"/>
      <w:divBdr>
        <w:top w:val="none" w:sz="0" w:space="0" w:color="auto"/>
        <w:left w:val="none" w:sz="0" w:space="0" w:color="auto"/>
        <w:bottom w:val="none" w:sz="0" w:space="0" w:color="auto"/>
        <w:right w:val="none" w:sz="0" w:space="0" w:color="auto"/>
      </w:divBdr>
    </w:div>
    <w:div w:id="157575799">
      <w:bodyDiv w:val="1"/>
      <w:marLeft w:val="0"/>
      <w:marRight w:val="0"/>
      <w:marTop w:val="0"/>
      <w:marBottom w:val="0"/>
      <w:divBdr>
        <w:top w:val="none" w:sz="0" w:space="0" w:color="auto"/>
        <w:left w:val="none" w:sz="0" w:space="0" w:color="auto"/>
        <w:bottom w:val="none" w:sz="0" w:space="0" w:color="auto"/>
        <w:right w:val="none" w:sz="0" w:space="0" w:color="auto"/>
      </w:divBdr>
    </w:div>
    <w:div w:id="189413153">
      <w:bodyDiv w:val="1"/>
      <w:marLeft w:val="0"/>
      <w:marRight w:val="0"/>
      <w:marTop w:val="0"/>
      <w:marBottom w:val="0"/>
      <w:divBdr>
        <w:top w:val="none" w:sz="0" w:space="0" w:color="auto"/>
        <w:left w:val="none" w:sz="0" w:space="0" w:color="auto"/>
        <w:bottom w:val="none" w:sz="0" w:space="0" w:color="auto"/>
        <w:right w:val="none" w:sz="0" w:space="0" w:color="auto"/>
      </w:divBdr>
    </w:div>
    <w:div w:id="319504963">
      <w:bodyDiv w:val="1"/>
      <w:marLeft w:val="0"/>
      <w:marRight w:val="0"/>
      <w:marTop w:val="0"/>
      <w:marBottom w:val="0"/>
      <w:divBdr>
        <w:top w:val="none" w:sz="0" w:space="0" w:color="auto"/>
        <w:left w:val="none" w:sz="0" w:space="0" w:color="auto"/>
        <w:bottom w:val="none" w:sz="0" w:space="0" w:color="auto"/>
        <w:right w:val="none" w:sz="0" w:space="0" w:color="auto"/>
      </w:divBdr>
    </w:div>
    <w:div w:id="393821992">
      <w:bodyDiv w:val="1"/>
      <w:marLeft w:val="0"/>
      <w:marRight w:val="0"/>
      <w:marTop w:val="0"/>
      <w:marBottom w:val="0"/>
      <w:divBdr>
        <w:top w:val="none" w:sz="0" w:space="0" w:color="auto"/>
        <w:left w:val="none" w:sz="0" w:space="0" w:color="auto"/>
        <w:bottom w:val="none" w:sz="0" w:space="0" w:color="auto"/>
        <w:right w:val="none" w:sz="0" w:space="0" w:color="auto"/>
      </w:divBdr>
    </w:div>
    <w:div w:id="616838831">
      <w:bodyDiv w:val="1"/>
      <w:marLeft w:val="0"/>
      <w:marRight w:val="0"/>
      <w:marTop w:val="0"/>
      <w:marBottom w:val="0"/>
      <w:divBdr>
        <w:top w:val="none" w:sz="0" w:space="0" w:color="auto"/>
        <w:left w:val="none" w:sz="0" w:space="0" w:color="auto"/>
        <w:bottom w:val="none" w:sz="0" w:space="0" w:color="auto"/>
        <w:right w:val="none" w:sz="0" w:space="0" w:color="auto"/>
      </w:divBdr>
    </w:div>
    <w:div w:id="634675565">
      <w:bodyDiv w:val="1"/>
      <w:marLeft w:val="0"/>
      <w:marRight w:val="0"/>
      <w:marTop w:val="0"/>
      <w:marBottom w:val="0"/>
      <w:divBdr>
        <w:top w:val="none" w:sz="0" w:space="0" w:color="auto"/>
        <w:left w:val="none" w:sz="0" w:space="0" w:color="auto"/>
        <w:bottom w:val="none" w:sz="0" w:space="0" w:color="auto"/>
        <w:right w:val="none" w:sz="0" w:space="0" w:color="auto"/>
      </w:divBdr>
    </w:div>
    <w:div w:id="656999484">
      <w:bodyDiv w:val="1"/>
      <w:marLeft w:val="0"/>
      <w:marRight w:val="0"/>
      <w:marTop w:val="0"/>
      <w:marBottom w:val="0"/>
      <w:divBdr>
        <w:top w:val="none" w:sz="0" w:space="0" w:color="auto"/>
        <w:left w:val="none" w:sz="0" w:space="0" w:color="auto"/>
        <w:bottom w:val="none" w:sz="0" w:space="0" w:color="auto"/>
        <w:right w:val="none" w:sz="0" w:space="0" w:color="auto"/>
      </w:divBdr>
    </w:div>
    <w:div w:id="662244845">
      <w:bodyDiv w:val="1"/>
      <w:marLeft w:val="0"/>
      <w:marRight w:val="0"/>
      <w:marTop w:val="0"/>
      <w:marBottom w:val="0"/>
      <w:divBdr>
        <w:top w:val="none" w:sz="0" w:space="0" w:color="auto"/>
        <w:left w:val="none" w:sz="0" w:space="0" w:color="auto"/>
        <w:bottom w:val="none" w:sz="0" w:space="0" w:color="auto"/>
        <w:right w:val="none" w:sz="0" w:space="0" w:color="auto"/>
      </w:divBdr>
    </w:div>
    <w:div w:id="744955166">
      <w:bodyDiv w:val="1"/>
      <w:marLeft w:val="0"/>
      <w:marRight w:val="0"/>
      <w:marTop w:val="0"/>
      <w:marBottom w:val="0"/>
      <w:divBdr>
        <w:top w:val="none" w:sz="0" w:space="0" w:color="auto"/>
        <w:left w:val="none" w:sz="0" w:space="0" w:color="auto"/>
        <w:bottom w:val="none" w:sz="0" w:space="0" w:color="auto"/>
        <w:right w:val="none" w:sz="0" w:space="0" w:color="auto"/>
      </w:divBdr>
    </w:div>
    <w:div w:id="771778866">
      <w:bodyDiv w:val="1"/>
      <w:marLeft w:val="0"/>
      <w:marRight w:val="0"/>
      <w:marTop w:val="0"/>
      <w:marBottom w:val="0"/>
      <w:divBdr>
        <w:top w:val="none" w:sz="0" w:space="0" w:color="auto"/>
        <w:left w:val="none" w:sz="0" w:space="0" w:color="auto"/>
        <w:bottom w:val="none" w:sz="0" w:space="0" w:color="auto"/>
        <w:right w:val="none" w:sz="0" w:space="0" w:color="auto"/>
      </w:divBdr>
    </w:div>
    <w:div w:id="1033459465">
      <w:bodyDiv w:val="1"/>
      <w:marLeft w:val="0"/>
      <w:marRight w:val="0"/>
      <w:marTop w:val="0"/>
      <w:marBottom w:val="0"/>
      <w:divBdr>
        <w:top w:val="none" w:sz="0" w:space="0" w:color="auto"/>
        <w:left w:val="none" w:sz="0" w:space="0" w:color="auto"/>
        <w:bottom w:val="none" w:sz="0" w:space="0" w:color="auto"/>
        <w:right w:val="none" w:sz="0" w:space="0" w:color="auto"/>
      </w:divBdr>
    </w:div>
    <w:div w:id="1140344667">
      <w:bodyDiv w:val="1"/>
      <w:marLeft w:val="0"/>
      <w:marRight w:val="0"/>
      <w:marTop w:val="0"/>
      <w:marBottom w:val="0"/>
      <w:divBdr>
        <w:top w:val="none" w:sz="0" w:space="0" w:color="auto"/>
        <w:left w:val="none" w:sz="0" w:space="0" w:color="auto"/>
        <w:bottom w:val="none" w:sz="0" w:space="0" w:color="auto"/>
        <w:right w:val="none" w:sz="0" w:space="0" w:color="auto"/>
      </w:divBdr>
    </w:div>
    <w:div w:id="1316178787">
      <w:bodyDiv w:val="1"/>
      <w:marLeft w:val="0"/>
      <w:marRight w:val="0"/>
      <w:marTop w:val="0"/>
      <w:marBottom w:val="0"/>
      <w:divBdr>
        <w:top w:val="none" w:sz="0" w:space="0" w:color="auto"/>
        <w:left w:val="none" w:sz="0" w:space="0" w:color="auto"/>
        <w:bottom w:val="none" w:sz="0" w:space="0" w:color="auto"/>
        <w:right w:val="none" w:sz="0" w:space="0" w:color="auto"/>
      </w:divBdr>
    </w:div>
    <w:div w:id="1321813313">
      <w:bodyDiv w:val="1"/>
      <w:marLeft w:val="0"/>
      <w:marRight w:val="0"/>
      <w:marTop w:val="0"/>
      <w:marBottom w:val="0"/>
      <w:divBdr>
        <w:top w:val="none" w:sz="0" w:space="0" w:color="auto"/>
        <w:left w:val="none" w:sz="0" w:space="0" w:color="auto"/>
        <w:bottom w:val="none" w:sz="0" w:space="0" w:color="auto"/>
        <w:right w:val="none" w:sz="0" w:space="0" w:color="auto"/>
      </w:divBdr>
    </w:div>
    <w:div w:id="1607615840">
      <w:bodyDiv w:val="1"/>
      <w:marLeft w:val="0"/>
      <w:marRight w:val="0"/>
      <w:marTop w:val="0"/>
      <w:marBottom w:val="0"/>
      <w:divBdr>
        <w:top w:val="none" w:sz="0" w:space="0" w:color="auto"/>
        <w:left w:val="none" w:sz="0" w:space="0" w:color="auto"/>
        <w:bottom w:val="none" w:sz="0" w:space="0" w:color="auto"/>
        <w:right w:val="none" w:sz="0" w:space="0" w:color="auto"/>
      </w:divBdr>
    </w:div>
    <w:div w:id="1693457483">
      <w:bodyDiv w:val="1"/>
      <w:marLeft w:val="0"/>
      <w:marRight w:val="0"/>
      <w:marTop w:val="0"/>
      <w:marBottom w:val="0"/>
      <w:divBdr>
        <w:top w:val="none" w:sz="0" w:space="0" w:color="auto"/>
        <w:left w:val="none" w:sz="0" w:space="0" w:color="auto"/>
        <w:bottom w:val="none" w:sz="0" w:space="0" w:color="auto"/>
        <w:right w:val="none" w:sz="0" w:space="0" w:color="auto"/>
      </w:divBdr>
    </w:div>
    <w:div w:id="1736589956">
      <w:bodyDiv w:val="1"/>
      <w:marLeft w:val="0"/>
      <w:marRight w:val="0"/>
      <w:marTop w:val="0"/>
      <w:marBottom w:val="0"/>
      <w:divBdr>
        <w:top w:val="none" w:sz="0" w:space="0" w:color="auto"/>
        <w:left w:val="none" w:sz="0" w:space="0" w:color="auto"/>
        <w:bottom w:val="none" w:sz="0" w:space="0" w:color="auto"/>
        <w:right w:val="none" w:sz="0" w:space="0" w:color="auto"/>
      </w:divBdr>
    </w:div>
    <w:div w:id="1738354748">
      <w:bodyDiv w:val="1"/>
      <w:marLeft w:val="0"/>
      <w:marRight w:val="0"/>
      <w:marTop w:val="0"/>
      <w:marBottom w:val="0"/>
      <w:divBdr>
        <w:top w:val="none" w:sz="0" w:space="0" w:color="auto"/>
        <w:left w:val="none" w:sz="0" w:space="0" w:color="auto"/>
        <w:bottom w:val="none" w:sz="0" w:space="0" w:color="auto"/>
        <w:right w:val="none" w:sz="0" w:space="0" w:color="auto"/>
      </w:divBdr>
    </w:div>
    <w:div w:id="1755515496">
      <w:bodyDiv w:val="1"/>
      <w:marLeft w:val="0"/>
      <w:marRight w:val="0"/>
      <w:marTop w:val="0"/>
      <w:marBottom w:val="0"/>
      <w:divBdr>
        <w:top w:val="none" w:sz="0" w:space="0" w:color="auto"/>
        <w:left w:val="none" w:sz="0" w:space="0" w:color="auto"/>
        <w:bottom w:val="none" w:sz="0" w:space="0" w:color="auto"/>
        <w:right w:val="none" w:sz="0" w:space="0" w:color="auto"/>
      </w:divBdr>
    </w:div>
    <w:div w:id="1840802487">
      <w:bodyDiv w:val="1"/>
      <w:marLeft w:val="0"/>
      <w:marRight w:val="0"/>
      <w:marTop w:val="0"/>
      <w:marBottom w:val="0"/>
      <w:divBdr>
        <w:top w:val="none" w:sz="0" w:space="0" w:color="auto"/>
        <w:left w:val="none" w:sz="0" w:space="0" w:color="auto"/>
        <w:bottom w:val="none" w:sz="0" w:space="0" w:color="auto"/>
        <w:right w:val="none" w:sz="0" w:space="0" w:color="auto"/>
      </w:divBdr>
    </w:div>
    <w:div w:id="1897233570">
      <w:bodyDiv w:val="1"/>
      <w:marLeft w:val="0"/>
      <w:marRight w:val="0"/>
      <w:marTop w:val="0"/>
      <w:marBottom w:val="0"/>
      <w:divBdr>
        <w:top w:val="none" w:sz="0" w:space="0" w:color="auto"/>
        <w:left w:val="none" w:sz="0" w:space="0" w:color="auto"/>
        <w:bottom w:val="none" w:sz="0" w:space="0" w:color="auto"/>
        <w:right w:val="none" w:sz="0" w:space="0" w:color="auto"/>
      </w:divBdr>
    </w:div>
    <w:div w:id="1969704843">
      <w:bodyDiv w:val="1"/>
      <w:marLeft w:val="0"/>
      <w:marRight w:val="0"/>
      <w:marTop w:val="0"/>
      <w:marBottom w:val="0"/>
      <w:divBdr>
        <w:top w:val="none" w:sz="0" w:space="0" w:color="auto"/>
        <w:left w:val="none" w:sz="0" w:space="0" w:color="auto"/>
        <w:bottom w:val="none" w:sz="0" w:space="0" w:color="auto"/>
        <w:right w:val="none" w:sz="0" w:space="0" w:color="auto"/>
      </w:divBdr>
    </w:div>
    <w:div w:id="200666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u.nistor@uaic.ro,%20ramona.basescu@uaic.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FB3B7-5100-4352-9AA5-65A4D4FBE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494</Words>
  <Characters>2869</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sgp</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dc:creator>
  <cp:lastModifiedBy>Windows User</cp:lastModifiedBy>
  <cp:revision>8</cp:revision>
  <cp:lastPrinted>2020-03-02T07:20:00Z</cp:lastPrinted>
  <dcterms:created xsi:type="dcterms:W3CDTF">2020-03-24T05:59:00Z</dcterms:created>
  <dcterms:modified xsi:type="dcterms:W3CDTF">2020-03-25T05:47:00Z</dcterms:modified>
</cp:coreProperties>
</file>