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="005C7987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Pr="00922E43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922E43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:rsidTr="006B7DDC">
        <w:trPr>
          <w:trHeight w:val="334"/>
        </w:trPr>
        <w:tc>
          <w:tcPr>
            <w:tcW w:w="2200" w:type="dxa"/>
            <w:shd w:val="clear" w:color="auto" w:fill="FFFFFF"/>
          </w:tcPr>
          <w:p w:rsidR="00377526" w:rsidRPr="00DD35B7" w:rsidRDefault="00377526" w:rsidP="00922E43">
            <w:pPr>
              <w:ind w:right="-60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170" w:type="dxa"/>
            <w:shd w:val="clear" w:color="auto" w:fill="FFFFFF"/>
          </w:tcPr>
          <w:p w:rsidR="00377526" w:rsidRPr="007673FA" w:rsidRDefault="00377526" w:rsidP="00922E43">
            <w:pPr>
              <w:ind w:right="-5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78" w:type="dxa"/>
            <w:shd w:val="clear" w:color="auto" w:fill="FFFFFF"/>
          </w:tcPr>
          <w:p w:rsidR="00377526" w:rsidRPr="007673FA" w:rsidRDefault="00377526" w:rsidP="00922E43">
            <w:pPr>
              <w:ind w:right="-2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24" w:type="dxa"/>
            <w:shd w:val="clear" w:color="auto" w:fill="FFFFFF"/>
          </w:tcPr>
          <w:p w:rsidR="00377526" w:rsidRPr="007673FA" w:rsidRDefault="00377526" w:rsidP="00787058">
            <w:pPr>
              <w:ind w:right="-5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B7DDC">
        <w:trPr>
          <w:trHeight w:val="412"/>
        </w:trPr>
        <w:tc>
          <w:tcPr>
            <w:tcW w:w="2200" w:type="dxa"/>
            <w:shd w:val="clear" w:color="auto" w:fill="FFFFFF"/>
          </w:tcPr>
          <w:p w:rsidR="00377526" w:rsidRPr="007673FA" w:rsidRDefault="00377526" w:rsidP="00922E43">
            <w:pPr>
              <w:ind w:right="-6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70" w:type="dxa"/>
            <w:shd w:val="clear" w:color="auto" w:fill="FFFFFF"/>
          </w:tcPr>
          <w:p w:rsidR="00377526" w:rsidRPr="007673FA" w:rsidRDefault="00377526" w:rsidP="00922E43">
            <w:pPr>
              <w:ind w:right="-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8" w:type="dxa"/>
            <w:shd w:val="clear" w:color="auto" w:fill="FFFFFF"/>
          </w:tcPr>
          <w:p w:rsidR="00377526" w:rsidRPr="007673FA" w:rsidRDefault="00377526" w:rsidP="00922E43">
            <w:pPr>
              <w:ind w:right="-11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24" w:type="dxa"/>
            <w:shd w:val="clear" w:color="auto" w:fill="FFFFFF"/>
          </w:tcPr>
          <w:p w:rsidR="00377526" w:rsidRPr="007673FA" w:rsidRDefault="00377526" w:rsidP="00922E43">
            <w:pPr>
              <w:ind w:right="-5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6B7DDC">
        <w:tc>
          <w:tcPr>
            <w:tcW w:w="2200" w:type="dxa"/>
            <w:shd w:val="clear" w:color="auto" w:fill="FFFFFF"/>
          </w:tcPr>
          <w:p w:rsidR="00377526" w:rsidRPr="007673FA" w:rsidRDefault="00377526" w:rsidP="00922E43">
            <w:pPr>
              <w:ind w:right="-6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70" w:type="dxa"/>
            <w:shd w:val="clear" w:color="auto" w:fill="FFFFFF"/>
          </w:tcPr>
          <w:p w:rsidR="00377526" w:rsidRPr="007673FA" w:rsidRDefault="00377526" w:rsidP="00922E43">
            <w:pPr>
              <w:ind w:right="-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78" w:type="dxa"/>
            <w:shd w:val="clear" w:color="auto" w:fill="FFFFFF"/>
          </w:tcPr>
          <w:p w:rsidR="00377526" w:rsidRPr="007673FA" w:rsidRDefault="00377526" w:rsidP="00922E43">
            <w:pPr>
              <w:ind w:right="-11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24" w:type="dxa"/>
            <w:shd w:val="clear" w:color="auto" w:fill="FFFFFF"/>
          </w:tcPr>
          <w:p w:rsidR="00377526" w:rsidRPr="007673FA" w:rsidRDefault="00377526" w:rsidP="00922E43">
            <w:pPr>
              <w:ind w:right="-5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6B7DDC">
        <w:tc>
          <w:tcPr>
            <w:tcW w:w="2200" w:type="dxa"/>
            <w:shd w:val="clear" w:color="auto" w:fill="FFFFFF"/>
          </w:tcPr>
          <w:p w:rsidR="00CC707F" w:rsidRPr="007673FA" w:rsidRDefault="00CC707F" w:rsidP="00922E43">
            <w:pPr>
              <w:ind w:right="-6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72" w:type="dxa"/>
            <w:gridSpan w:val="3"/>
            <w:shd w:val="clear" w:color="auto" w:fill="FFFFFF"/>
          </w:tcPr>
          <w:p w:rsidR="00CC707F" w:rsidRPr="007673FA" w:rsidRDefault="00CC707F" w:rsidP="00922E43">
            <w:pPr>
              <w:ind w:right="-5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B7DDC" w:rsidRPr="00607EE2" w:rsidTr="006B7DDC">
        <w:tc>
          <w:tcPr>
            <w:tcW w:w="2200" w:type="dxa"/>
            <w:shd w:val="clear" w:color="auto" w:fill="FFFFFF"/>
          </w:tcPr>
          <w:p w:rsidR="006B7DDC" w:rsidRPr="007673FA" w:rsidRDefault="006B7DDC" w:rsidP="00922E43">
            <w:pPr>
              <w:ind w:right="-6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training</w:t>
            </w:r>
          </w:p>
        </w:tc>
        <w:tc>
          <w:tcPr>
            <w:tcW w:w="6572" w:type="dxa"/>
            <w:gridSpan w:val="3"/>
            <w:shd w:val="clear" w:color="auto" w:fill="FFFFFF"/>
          </w:tcPr>
          <w:p w:rsidR="006B7DDC" w:rsidRPr="007673FA" w:rsidRDefault="006B7DDC" w:rsidP="00053821">
            <w:pPr>
              <w:ind w:right="-5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sym w:font="Wingdings" w:char="F0A8"/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Job shadowing; </w:t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sym w:font="Wingdings" w:char="F0A8"/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Training; </w:t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sym w:font="Wingdings" w:char="F0A8"/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Workshop; </w:t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sym w:font="Wingdings" w:char="F0A8"/>
            </w:r>
            <w:r w:rsidRPr="006F1BD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Other</w:t>
            </w: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22"/>
        <w:gridCol w:w="1604"/>
        <w:gridCol w:w="2226"/>
        <w:gridCol w:w="3620"/>
      </w:tblGrid>
      <w:tr w:rsidR="00922E43" w:rsidRPr="007673FA" w:rsidTr="00DE17CA">
        <w:trPr>
          <w:trHeight w:val="371"/>
        </w:trPr>
        <w:tc>
          <w:tcPr>
            <w:tcW w:w="1712" w:type="dxa"/>
            <w:shd w:val="clear" w:color="auto" w:fill="FFFFFF"/>
          </w:tcPr>
          <w:p w:rsidR="00922E43" w:rsidRPr="007673FA" w:rsidRDefault="00922E43" w:rsidP="00053821">
            <w:pPr>
              <w:spacing w:after="0"/>
              <w:ind w:right="-98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060" w:type="dxa"/>
            <w:gridSpan w:val="3"/>
            <w:shd w:val="clear" w:color="auto" w:fill="FFFFFF"/>
          </w:tcPr>
          <w:p w:rsidR="00922E43" w:rsidRPr="007673FA" w:rsidRDefault="00CF63F4" w:rsidP="00922E43">
            <w:pPr>
              <w:ind w:right="-5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Alexandru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Ioan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Cuza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of Iasi</w:t>
            </w:r>
          </w:p>
        </w:tc>
      </w:tr>
      <w:tr w:rsidR="00CF63F4" w:rsidRPr="007673FA" w:rsidTr="00CF63F4">
        <w:trPr>
          <w:trHeight w:val="371"/>
        </w:trPr>
        <w:tc>
          <w:tcPr>
            <w:tcW w:w="1712" w:type="dxa"/>
            <w:shd w:val="clear" w:color="auto" w:fill="FFFFFF"/>
          </w:tcPr>
          <w:p w:rsidR="00CF63F4" w:rsidRPr="001264FF" w:rsidRDefault="00CF63F4" w:rsidP="00CF63F4">
            <w:pPr>
              <w:spacing w:after="0"/>
              <w:ind w:right="-18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CF63F4" w:rsidRPr="005E466D" w:rsidRDefault="00CF63F4" w:rsidP="00CF63F4">
            <w:pPr>
              <w:spacing w:after="0"/>
              <w:ind w:right="-9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F63F4" w:rsidRPr="007673FA" w:rsidRDefault="00CF63F4" w:rsidP="00CF63F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06" w:type="dxa"/>
            <w:shd w:val="clear" w:color="auto" w:fill="FFFFFF"/>
          </w:tcPr>
          <w:p w:rsidR="00CF63F4" w:rsidRPr="007673FA" w:rsidRDefault="00CF63F4" w:rsidP="00CF63F4">
            <w:pPr>
              <w:ind w:right="-7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IASI02</w:t>
            </w:r>
          </w:p>
        </w:tc>
        <w:tc>
          <w:tcPr>
            <w:tcW w:w="1737" w:type="dxa"/>
            <w:shd w:val="clear" w:color="auto" w:fill="FFFFFF"/>
          </w:tcPr>
          <w:p w:rsidR="00CF63F4" w:rsidRPr="007673FA" w:rsidRDefault="00CF63F4" w:rsidP="00CF63F4">
            <w:pPr>
              <w:ind w:right="-14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317" w:type="dxa"/>
            <w:shd w:val="clear" w:color="auto" w:fill="FFFFFF"/>
          </w:tcPr>
          <w:p w:rsidR="00CF63F4" w:rsidRPr="007673FA" w:rsidRDefault="00CF63F4" w:rsidP="00CF63F4">
            <w:pPr>
              <w:ind w:right="-5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F63F4" w:rsidRPr="007673FA" w:rsidTr="00922E43">
        <w:trPr>
          <w:trHeight w:val="559"/>
        </w:trPr>
        <w:tc>
          <w:tcPr>
            <w:tcW w:w="1712" w:type="dxa"/>
            <w:shd w:val="clear" w:color="auto" w:fill="FFFFFF"/>
          </w:tcPr>
          <w:p w:rsidR="00CF63F4" w:rsidRPr="007673FA" w:rsidRDefault="00CF63F4" w:rsidP="00CF63F4">
            <w:pPr>
              <w:ind w:right="-9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06" w:type="dxa"/>
            <w:shd w:val="clear" w:color="auto" w:fill="FFFFFF"/>
          </w:tcPr>
          <w:p w:rsidR="00CF63F4" w:rsidRPr="007673FA" w:rsidRDefault="00CF63F4" w:rsidP="00CF63F4">
            <w:pPr>
              <w:ind w:right="-62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Carol I Boulevard, 11, 700596</w:t>
            </w:r>
          </w:p>
        </w:tc>
        <w:tc>
          <w:tcPr>
            <w:tcW w:w="1737" w:type="dxa"/>
            <w:shd w:val="clear" w:color="auto" w:fill="FFFFFF"/>
          </w:tcPr>
          <w:p w:rsidR="00CF63F4" w:rsidRPr="005E466D" w:rsidRDefault="00CF63F4" w:rsidP="00CF63F4">
            <w:pPr>
              <w:spacing w:after="0"/>
              <w:ind w:right="-135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317" w:type="dxa"/>
            <w:shd w:val="clear" w:color="auto" w:fill="FFFFFF"/>
          </w:tcPr>
          <w:p w:rsidR="00CF63F4" w:rsidRPr="007673FA" w:rsidRDefault="00CF63F4" w:rsidP="00CF63F4">
            <w:pPr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</w:t>
            </w:r>
          </w:p>
        </w:tc>
      </w:tr>
      <w:tr w:rsidR="00CF63F4" w:rsidRPr="00E02718" w:rsidTr="00922E43">
        <w:tc>
          <w:tcPr>
            <w:tcW w:w="1712" w:type="dxa"/>
            <w:shd w:val="clear" w:color="auto" w:fill="FFFFFF"/>
          </w:tcPr>
          <w:p w:rsidR="00CF63F4" w:rsidRPr="007673FA" w:rsidRDefault="00CF63F4" w:rsidP="00CF63F4">
            <w:pPr>
              <w:ind w:right="-9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006" w:type="dxa"/>
            <w:shd w:val="clear" w:color="auto" w:fill="FFFFFF"/>
          </w:tcPr>
          <w:p w:rsidR="00CF63F4" w:rsidRPr="007673FA" w:rsidRDefault="00CF63F4" w:rsidP="00CF63F4">
            <w:pPr>
              <w:ind w:right="-72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Alexandra Teodorescu</w:t>
            </w:r>
          </w:p>
        </w:tc>
        <w:tc>
          <w:tcPr>
            <w:tcW w:w="1737" w:type="dxa"/>
            <w:shd w:val="clear" w:color="auto" w:fill="FFFFFF"/>
          </w:tcPr>
          <w:p w:rsidR="00CF63F4" w:rsidRPr="00E02718" w:rsidRDefault="00CF63F4" w:rsidP="00CF63F4">
            <w:pPr>
              <w:ind w:right="-45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317" w:type="dxa"/>
            <w:shd w:val="clear" w:color="auto" w:fill="FFFFFF"/>
          </w:tcPr>
          <w:p w:rsidR="00CF63F4" w:rsidRDefault="00CF63F4" w:rsidP="00CF63F4">
            <w:pPr>
              <w:ind w:right="-5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alexandra.teodorescu@uaic.ro</w:t>
            </w:r>
          </w:p>
          <w:p w:rsidR="00CF63F4" w:rsidRPr="00E02718" w:rsidRDefault="00CF63F4" w:rsidP="00CF63F4">
            <w:pPr>
              <w:ind w:right="-5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+40232201021</w:t>
            </w:r>
            <w:bookmarkStart w:id="0" w:name="_GoBack"/>
            <w:bookmarkEnd w:id="0"/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787058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787058">
            <w:pPr>
              <w:ind w:right="-5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787058">
            <w:pPr>
              <w:spacing w:after="0"/>
              <w:ind w:right="-6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053821">
            <w:pPr>
              <w:spacing w:after="0"/>
              <w:ind w:right="-74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787058">
            <w:pPr>
              <w:ind w:right="-6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787058">
            <w:pPr>
              <w:ind w:right="-14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787058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787058">
            <w:pPr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922E43" w:rsidRPr="007673FA" w:rsidRDefault="00922E43" w:rsidP="00787058">
            <w:pPr>
              <w:ind w:right="-6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787058">
            <w:pPr>
              <w:spacing w:after="0"/>
              <w:ind w:right="-1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787058">
            <w:pPr>
              <w:ind w:right="-5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787058">
            <w:pPr>
              <w:ind w:right="-6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787058">
            <w:pPr>
              <w:ind w:right="-6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787058">
            <w:pPr>
              <w:ind w:right="-104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787058">
            <w:pPr>
              <w:ind w:right="-58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787058">
            <w:pPr>
              <w:spacing w:after="0"/>
              <w:ind w:right="-6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787058">
            <w:pPr>
              <w:ind w:right="-6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787058">
            <w:pPr>
              <w:spacing w:after="0"/>
              <w:ind w:right="-10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="00922E4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922E43">
            <w:pPr>
              <w:ind w:right="-9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C16F07" w:rsidP="00787058">
            <w:pPr>
              <w:spacing w:after="120"/>
              <w:ind w:right="-5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607EE2" w:rsidRPr="006F1BD6"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sym w:font="Wingdings" w:char="F0A8"/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C16F07" w:rsidP="00922E43">
            <w:pPr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07EE2" w:rsidRPr="006F1BD6"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sym w:font="Wingdings" w:char="F0A8"/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="00787058">
        <w:rPr>
          <w:rFonts w:ascii="Verdana" w:hAnsi="Verdana"/>
          <w:sz w:val="20"/>
          <w:lang w:val="en-GB"/>
        </w:rPr>
        <w:t>: …</w:t>
      </w:r>
      <w:r w:rsidR="0057310F">
        <w:rPr>
          <w:rFonts w:ascii="Verdana" w:hAnsi="Verdana"/>
          <w:sz w:val="20"/>
          <w:lang w:val="en-GB"/>
        </w:rPr>
        <w:t>……………..</w:t>
      </w:r>
      <w:r w:rsidRPr="003C59B7">
        <w:rPr>
          <w:rFonts w:ascii="Verdana" w:hAnsi="Verdana"/>
          <w:sz w:val="20"/>
          <w:lang w:val="en-GB"/>
        </w:rPr>
        <w:t>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607EE2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07EE2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07EE2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07EE2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proofErr w:type="spellStart"/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</w:t>
      </w:r>
      <w:proofErr w:type="spellEnd"/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607EE2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78705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8705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07" w:rsidRDefault="00C16F07">
      <w:r>
        <w:separator/>
      </w:r>
    </w:p>
  </w:endnote>
  <w:endnote w:type="continuationSeparator" w:id="0">
    <w:p w:rsidR="00C16F07" w:rsidRDefault="00C16F07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="00922E43">
        <w:rPr>
          <w:rFonts w:ascii="Verdana" w:hAnsi="Verdana"/>
          <w:b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CF63F4" w:rsidRPr="002A2E71" w:rsidRDefault="00CF63F4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CF63F4" w:rsidRPr="002A2E71" w:rsidRDefault="00CF63F4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2B65F6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CF63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07" w:rsidRDefault="00C16F07">
      <w:r>
        <w:separator/>
      </w:r>
    </w:p>
  </w:footnote>
  <w:footnote w:type="continuationSeparator" w:id="0">
    <w:p w:rsidR="00C16F07" w:rsidRDefault="00C1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18" w:rsidRPr="00495B18" w:rsidRDefault="00397749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350520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39774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57310F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7310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7.6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:rsidR="007967A9" w:rsidRDefault="007A4430" w:rsidP="0039774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57310F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7310F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607EE2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</w:t>
    </w:r>
    <w:r w:rsidR="00607EE2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07EE2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821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49E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5F6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749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310F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4E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798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07EE2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0F3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7DDC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17D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87058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6E3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3417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2E43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DAF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EC4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6F07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287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3F4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15DB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3C298D-F3E5-468B-98EA-464D88EB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284F5-0FFB-420D-BC6A-98120A06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33</TotalTime>
  <Pages>4</Pages>
  <Words>393</Words>
  <Characters>2245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2633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erasmus@uaic.ro</cp:lastModifiedBy>
  <cp:revision>7</cp:revision>
  <cp:lastPrinted>2013-11-06T08:46:00Z</cp:lastPrinted>
  <dcterms:created xsi:type="dcterms:W3CDTF">2017-09-06T11:25:00Z</dcterms:created>
  <dcterms:modified xsi:type="dcterms:W3CDTF">2018-06-21T11:31:00Z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