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50BB1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50BB1">
            <w:pPr>
              <w:shd w:val="clear" w:color="auto" w:fill="FFFFFF"/>
              <w:spacing w:after="120"/>
              <w:ind w:right="-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50BB1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50BB1">
            <w:pPr>
              <w:shd w:val="clear" w:color="auto" w:fill="FFFFFF"/>
              <w:spacing w:after="120"/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50BB1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50BB1">
            <w:pPr>
              <w:shd w:val="clear" w:color="auto" w:fill="FFFFFF"/>
              <w:spacing w:after="120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50BB1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50BB1">
            <w:pPr>
              <w:shd w:val="clear" w:color="auto" w:fill="FFFFFF"/>
              <w:spacing w:after="120"/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50BB1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50BB1">
            <w:pPr>
              <w:shd w:val="clear" w:color="auto" w:fill="FFFFFF"/>
              <w:spacing w:after="120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50BB1">
            <w:pPr>
              <w:shd w:val="clear" w:color="auto" w:fill="FFFFFF"/>
              <w:spacing w:after="120"/>
              <w:ind w:right="-4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50BB1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050BB1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050BB1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75AE5A13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050BB1">
            <w:pPr>
              <w:shd w:val="clear" w:color="auto" w:fill="FFFFFF"/>
              <w:ind w:right="-8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050BB1">
            <w:pPr>
              <w:shd w:val="clear" w:color="auto" w:fill="FFFFFF"/>
              <w:ind w:right="-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050BB1">
            <w:pPr>
              <w:shd w:val="clear" w:color="auto" w:fill="FFFFFF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050BB1">
            <w:pPr>
              <w:shd w:val="clear" w:color="auto" w:fill="FFFFFF"/>
              <w:ind w:right="-8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050BB1">
            <w:pPr>
              <w:shd w:val="clear" w:color="auto" w:fill="FFFFFF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050BB1">
            <w:pPr>
              <w:shd w:val="clear" w:color="auto" w:fill="FFFFFF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050BB1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050BB1">
            <w:pPr>
              <w:shd w:val="clear" w:color="auto" w:fill="FFFFFF"/>
              <w:ind w:right="-8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050BB1">
            <w:pPr>
              <w:shd w:val="clear" w:color="auto" w:fill="FFFFFF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050BB1">
            <w:pPr>
              <w:shd w:val="clear" w:color="auto" w:fill="FFFFFF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050BB1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050BB1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050BB1">
            <w:pPr>
              <w:shd w:val="clear" w:color="auto" w:fill="FFFFFF"/>
              <w:ind w:right="-8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50BB1">
            <w:pPr>
              <w:shd w:val="clear" w:color="auto" w:fill="FFFFFF"/>
              <w:spacing w:after="0"/>
              <w:ind w:right="-1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050BB1">
            <w:pPr>
              <w:spacing w:after="0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050BB1">
            <w:pPr>
              <w:shd w:val="clear" w:color="auto" w:fill="FFFFFF"/>
              <w:spacing w:after="0"/>
              <w:ind w:right="-5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25BD7" w:rsidP="00050BB1">
            <w:pPr>
              <w:spacing w:after="120"/>
              <w:ind w:right="-8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25BD7" w:rsidP="00050BB1">
            <w:pPr>
              <w:shd w:val="clear" w:color="auto" w:fill="FFFFFF"/>
              <w:spacing w:after="0"/>
              <w:ind w:right="-8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2" w:colLast="2"/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050BB1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050BB1">
            <w:pPr>
              <w:shd w:val="clear" w:color="auto" w:fill="FFFFFF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050BB1">
            <w:pPr>
              <w:shd w:val="clear" w:color="auto" w:fill="FFFFFF"/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050BB1">
            <w:pPr>
              <w:shd w:val="clear" w:color="auto" w:fill="FFFFFF"/>
              <w:spacing w:after="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050BB1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050BB1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050BB1">
            <w:pPr>
              <w:shd w:val="clear" w:color="auto" w:fill="FFFFFF"/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050BB1">
            <w:pPr>
              <w:shd w:val="clear" w:color="auto" w:fill="FFFFFF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050BB1">
            <w:pPr>
              <w:shd w:val="clear" w:color="auto" w:fill="FFFFFF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050BB1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050BB1">
            <w:pPr>
              <w:shd w:val="clear" w:color="auto" w:fill="FFFFFF"/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50BB1">
            <w:pPr>
              <w:shd w:val="clear" w:color="auto" w:fill="FFFFFF"/>
              <w:spacing w:after="120"/>
              <w:ind w:right="-11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050BB1">
            <w:pPr>
              <w:shd w:val="clear" w:color="auto" w:fill="FFFFFF"/>
              <w:spacing w:after="120"/>
              <w:ind w:right="-105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050BB1">
            <w:pPr>
              <w:shd w:val="clear" w:color="auto" w:fill="FFFFFF"/>
              <w:spacing w:after="120"/>
              <w:ind w:right="-108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050BB1">
            <w:pPr>
              <w:shd w:val="clear" w:color="auto" w:fill="FFFFFF"/>
              <w:spacing w:after="120"/>
              <w:ind w:right="-7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bookmarkEnd w:id="0"/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61764D4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ABDF" w14:textId="77777777" w:rsidR="00B25BD7" w:rsidRDefault="00B25BD7">
      <w:r>
        <w:separator/>
      </w:r>
    </w:p>
  </w:endnote>
  <w:endnote w:type="continuationSeparator" w:id="0">
    <w:p w14:paraId="11B401D6" w14:textId="77777777" w:rsidR="00B25BD7" w:rsidRDefault="00B25BD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934CB8">
        <w:rPr>
          <w:rFonts w:ascii="Verdana" w:hAnsi="Verdana"/>
          <w:sz w:val="16"/>
          <w:szCs w:val="16"/>
          <w:highlight w:val="yellow"/>
          <w:lang w:val="en-GB"/>
        </w:rPr>
        <w:t xml:space="preserve">In case the mobility combines teaching and training activities, </w:t>
      </w:r>
      <w:r w:rsidRPr="00934CB8">
        <w:rPr>
          <w:rFonts w:ascii="Verdana" w:hAnsi="Verdana"/>
          <w:b/>
          <w:sz w:val="16"/>
          <w:szCs w:val="16"/>
          <w:highlight w:val="yellow"/>
          <w:lang w:val="en-GB"/>
        </w:rPr>
        <w:t>this template</w:t>
      </w:r>
      <w:r w:rsidRPr="00934CB8">
        <w:rPr>
          <w:rFonts w:ascii="Verdana" w:hAnsi="Verdana"/>
          <w:sz w:val="16"/>
          <w:szCs w:val="16"/>
          <w:highlight w:val="yellow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3CC27DC5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01A46D7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B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039A" w14:textId="77777777" w:rsidR="00B25BD7" w:rsidRDefault="00B25BD7">
      <w:r>
        <w:separator/>
      </w:r>
    </w:p>
  </w:footnote>
  <w:footnote w:type="continuationSeparator" w:id="0">
    <w:p w14:paraId="56113700" w14:textId="77777777" w:rsidR="00B25BD7" w:rsidRDefault="00B2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F8C4684" w:rsidR="00E01AAA" w:rsidRPr="00AD66BB" w:rsidRDefault="00934CB8" w:rsidP="00934CB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D7DA3">
            <w:rPr>
              <w:rFonts w:ascii="Gill Sans MT" w:hAnsi="Gill Sans MT" w:cs="Courier New"/>
              <w:noProof/>
              <w:lang w:val="ro-RO" w:eastAsia="ro-RO"/>
            </w:rPr>
            <w:drawing>
              <wp:inline distT="0" distB="0" distL="0" distR="0" wp14:anchorId="0379FA11" wp14:editId="797B15EB">
                <wp:extent cx="858113" cy="681990"/>
                <wp:effectExtent l="0" t="0" r="0" b="3810"/>
                <wp:docPr id="4" name="Picture 3" descr="Lucru_R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cru_RO_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79986"/>
                        <a:stretch/>
                      </pic:blipFill>
                      <pic:spPr bwMode="auto">
                        <a:xfrm>
                          <a:off x="0" y="0"/>
                          <a:ext cx="881646" cy="70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2634FEE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D2A019A" w:rsidR="00506408" w:rsidRPr="00B6735A" w:rsidRDefault="00934CB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93A62" wp14:editId="39CE5965">
              <wp:simplePos x="0" y="0"/>
              <wp:positionH relativeFrom="column">
                <wp:posOffset>3598990</wp:posOffset>
              </wp:positionH>
              <wp:positionV relativeFrom="paragraph">
                <wp:posOffset>-565282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3.4pt;margin-top:-44.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GlOoSP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BB1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CB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5BD7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AF74135-BC11-4D21-BE4D-B13004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2720A39-A3A6-43E9-80A7-E45D61A6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434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4</cp:revision>
  <cp:lastPrinted>2013-11-06T08:46:00Z</cp:lastPrinted>
  <dcterms:created xsi:type="dcterms:W3CDTF">2017-03-13T15:40:00Z</dcterms:created>
  <dcterms:modified xsi:type="dcterms:W3CDTF">2019-03-06T09:52:00Z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