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8A6083" w:rsidRDefault="00D97FE7" w:rsidP="00D97FE7">
      <w:pPr>
        <w:pStyle w:val="CommentText"/>
        <w:tabs>
          <w:tab w:val="left" w:pos="2552"/>
          <w:tab w:val="left" w:pos="3686"/>
          <w:tab w:val="left" w:pos="5954"/>
        </w:tabs>
        <w:rPr>
          <w:rFonts w:ascii="Verdana" w:hAnsi="Verdana" w:cs="Calibri"/>
          <w:lang w:val="en-GB"/>
        </w:rPr>
      </w:pPr>
      <w:r w:rsidRPr="008A6083">
        <w:rPr>
          <w:rFonts w:ascii="Verdana" w:hAnsi="Verdana" w:cs="Calibri"/>
          <w:lang w:val="en-GB"/>
        </w:rPr>
        <w:t>Planned period of the t</w:t>
      </w:r>
      <w:r w:rsidR="00E2199B" w:rsidRPr="008A6083">
        <w:rPr>
          <w:rFonts w:ascii="Verdana" w:hAnsi="Verdana" w:cs="Calibri"/>
          <w:lang w:val="en-GB"/>
        </w:rPr>
        <w:t>raining</w:t>
      </w:r>
      <w:r w:rsidRPr="008A6083">
        <w:rPr>
          <w:rFonts w:ascii="Verdana" w:hAnsi="Verdana" w:cs="Calibri"/>
          <w:color w:val="FF0000"/>
          <w:lang w:val="en-GB"/>
        </w:rPr>
        <w:t xml:space="preserve"> </w:t>
      </w:r>
      <w:r w:rsidRPr="008A6083">
        <w:rPr>
          <w:rFonts w:ascii="Verdana" w:hAnsi="Verdana" w:cs="Calibri"/>
          <w:lang w:val="en-GB"/>
        </w:rPr>
        <w:t xml:space="preserve">activity: from </w:t>
      </w:r>
      <w:r w:rsidRPr="008A6083">
        <w:rPr>
          <w:rFonts w:ascii="Verdana" w:hAnsi="Verdana" w:cs="Calibri"/>
          <w:i/>
          <w:lang w:val="en-GB"/>
        </w:rPr>
        <w:t>[day/month/year]</w:t>
      </w:r>
      <w:r w:rsidRPr="008A6083">
        <w:rPr>
          <w:rFonts w:ascii="Verdana" w:hAnsi="Verdana" w:cs="Calibri"/>
          <w:lang w:val="en-GB"/>
        </w:rPr>
        <w:tab/>
        <w:t xml:space="preserve">till </w:t>
      </w:r>
      <w:r w:rsidRPr="008A6083">
        <w:rPr>
          <w:rFonts w:ascii="Verdana" w:hAnsi="Verdana" w:cs="Calibri"/>
          <w:i/>
          <w:lang w:val="en-GB"/>
        </w:rPr>
        <w:t>[day/month/year]</w:t>
      </w:r>
    </w:p>
    <w:p w14:paraId="5D72C547" w14:textId="56AA9976" w:rsidR="00887CE1" w:rsidRPr="008A6083" w:rsidRDefault="00D97FE7" w:rsidP="005D75AB">
      <w:pPr>
        <w:ind w:right="-992"/>
        <w:jc w:val="left"/>
        <w:rPr>
          <w:rFonts w:ascii="Verdana" w:hAnsi="Verdana" w:cs="Arial"/>
          <w:b/>
          <w:color w:val="002060"/>
          <w:sz w:val="20"/>
          <w:lang w:val="en-GB"/>
        </w:rPr>
      </w:pPr>
      <w:r w:rsidRPr="008A6083">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6"/>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8A6083">
            <w:pPr>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8A6083">
            <w:pPr>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8A6083">
            <w:pPr>
              <w:ind w:right="-7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8A6083">
            <w:pPr>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8A6083">
            <w:pPr>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8A6083">
            <w:pPr>
              <w:ind w:right="-7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54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8A6083">
            <w:pPr>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8A6083">
            <w:pPr>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8A6083">
            <w:pPr>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8A6083">
            <w:pPr>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8A6083">
            <w:pPr>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8A6083">
            <w:pPr>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8A6083">
            <w:pPr>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8A6083">
            <w:pPr>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8A6083">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8A6083">
            <w:pPr>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8A6083">
            <w:pPr>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8A6083">
            <w:pPr>
              <w:ind w:right="-105"/>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8A6083">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8A6083">
            <w:pPr>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8A6083">
            <w:pPr>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8A6083">
            <w:pPr>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8A6083">
            <w:pPr>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8A6083">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A6083">
            <w:pPr>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8A6083">
            <w:pPr>
              <w:spacing w:after="0"/>
              <w:ind w:right="-117"/>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8A6083">
            <w:pPr>
              <w:ind w:right="-8"/>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8A6083">
            <w:pPr>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A6083">
            <w:pPr>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8A6083">
            <w:pPr>
              <w:spacing w:after="0"/>
              <w:ind w:right="-108"/>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A6083">
            <w:pPr>
              <w:ind w:right="-7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A6083">
            <w:pPr>
              <w:ind w:right="-117"/>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8A6083">
            <w:pPr>
              <w:ind w:right="-8"/>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8A6083">
            <w:pPr>
              <w:ind w:right="-108"/>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w:t>
            </w:r>
            <w:bookmarkStart w:id="0" w:name="_GoBack"/>
            <w:bookmarkEnd w:id="0"/>
            <w:r w:rsidRPr="003D0705">
              <w:rPr>
                <w:rFonts w:ascii="Verdana" w:hAnsi="Verdana" w:cs="Arial"/>
                <w:sz w:val="20"/>
                <w:lang w:val="fr-BE"/>
              </w:rPr>
              <w:t>e</w:t>
            </w:r>
          </w:p>
        </w:tc>
        <w:tc>
          <w:tcPr>
            <w:tcW w:w="2157" w:type="dxa"/>
            <w:shd w:val="clear" w:color="auto" w:fill="FFFFFF"/>
          </w:tcPr>
          <w:p w14:paraId="5D72C58C" w14:textId="77777777" w:rsidR="00377526" w:rsidRPr="003D0705" w:rsidRDefault="00377526" w:rsidP="008A6083">
            <w:pPr>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8A6083">
            <w:pPr>
              <w:spacing w:after="0"/>
              <w:ind w:right="-117"/>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8A6083">
            <w:pPr>
              <w:ind w:right="-8"/>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8A6083">
            <w:pPr>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52B3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52B3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27F6" w14:textId="77777777" w:rsidR="00252B34" w:rsidRDefault="00252B34">
      <w:r>
        <w:separator/>
      </w:r>
    </w:p>
  </w:endnote>
  <w:endnote w:type="continuationSeparator" w:id="0">
    <w:p w14:paraId="49CF1A06" w14:textId="77777777" w:rsidR="00252B34" w:rsidRDefault="00252B34">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AFBBD95" w:rsidR="009F32D0" w:rsidRDefault="009F32D0">
        <w:pPr>
          <w:pStyle w:val="Footer"/>
          <w:jc w:val="center"/>
        </w:pPr>
        <w:r>
          <w:fldChar w:fldCharType="begin"/>
        </w:r>
        <w:r>
          <w:instrText xml:space="preserve"> PAGE   \* MERGEFORMAT </w:instrText>
        </w:r>
        <w:r>
          <w:fldChar w:fldCharType="separate"/>
        </w:r>
        <w:r w:rsidR="008A608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44B7" w14:textId="77777777" w:rsidR="00252B34" w:rsidRDefault="00252B34">
      <w:r>
        <w:separator/>
      </w:r>
    </w:p>
  </w:footnote>
  <w:footnote w:type="continuationSeparator" w:id="0">
    <w:p w14:paraId="77020533" w14:textId="77777777" w:rsidR="00252B34" w:rsidRDefault="00252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B34"/>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083"/>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D61C252-E1AF-4CE8-BD8D-9CC60AED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1</Pages>
  <Words>374</Words>
  <Characters>2174</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5</cp:revision>
  <cp:lastPrinted>2013-11-06T08:46:00Z</cp:lastPrinted>
  <dcterms:created xsi:type="dcterms:W3CDTF">2019-02-18T14:38:00Z</dcterms:created>
  <dcterms:modified xsi:type="dcterms:W3CDTF">2019-10-10T08:10:00Z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