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3AA8C51B" w14:textId="77777777" w:rsidR="00263560" w:rsidRPr="00263560" w:rsidRDefault="00263560" w:rsidP="007061F0">
      <w:pPr>
        <w:spacing w:after="120"/>
        <w:ind w:right="28"/>
        <w:jc w:val="center"/>
        <w:rPr>
          <w:rFonts w:ascii="Verdana" w:hAnsi="Verdana" w:cs="Arial"/>
          <w:b/>
          <w:color w:val="002060"/>
          <w:sz w:val="28"/>
          <w:szCs w:val="28"/>
          <w:lang w:val="en-GB"/>
        </w:rPr>
      </w:pPr>
    </w:p>
    <w:p w14:paraId="3450CD7F" w14:textId="23233FC5" w:rsidR="00263560" w:rsidRDefault="00263560" w:rsidP="00263560">
      <w:pPr>
        <w:pStyle w:val="CommentText"/>
        <w:tabs>
          <w:tab w:val="left" w:pos="2552"/>
          <w:tab w:val="left" w:pos="3686"/>
          <w:tab w:val="left" w:pos="5954"/>
        </w:tabs>
        <w:spacing w:after="0"/>
        <w:rPr>
          <w:rFonts w:ascii="Verdana" w:hAnsi="Verdana" w:cs="Calibri"/>
          <w:i/>
          <w:sz w:val="18"/>
          <w:szCs w:val="18"/>
          <w:lang w:val="en-GB"/>
        </w:rPr>
      </w:pPr>
      <w:r>
        <w:rPr>
          <w:rFonts w:ascii="Verdana" w:hAnsi="Verdana" w:cs="Calibri"/>
          <w:lang w:val="en-GB"/>
        </w:rPr>
        <w:t xml:space="preserve">Planned period of the </w:t>
      </w:r>
      <w:r w:rsidRPr="00DB1698">
        <w:rPr>
          <w:rFonts w:ascii="Verdana" w:hAnsi="Verdana" w:cs="Calibri"/>
          <w:lang w:val="en-GB"/>
        </w:rPr>
        <w:t>training</w:t>
      </w:r>
      <w:r w:rsidRPr="00490F95">
        <w:rPr>
          <w:rFonts w:ascii="Verdana" w:hAnsi="Verdana" w:cs="Calibri"/>
          <w:color w:val="FF0000"/>
          <w:lang w:val="en-GB"/>
        </w:rPr>
        <w:t xml:space="preserve"> </w:t>
      </w:r>
      <w:r w:rsidR="005E1362">
        <w:rPr>
          <w:rFonts w:ascii="Verdana" w:hAnsi="Verdana" w:cs="Calibri"/>
          <w:lang w:val="en-GB"/>
        </w:rPr>
        <w:t>activity</w:t>
      </w:r>
      <w:r w:rsidRPr="00490F95">
        <w:rPr>
          <w:rFonts w:ascii="Verdana" w:hAnsi="Verdana" w:cs="Calibri"/>
          <w:lang w:val="en-GB"/>
        </w:rPr>
        <w:t xml:space="preserve">: from </w:t>
      </w:r>
      <w:permStart w:id="440945065" w:edGrp="everyone"/>
      <w:r w:rsidRPr="00BA3750">
        <w:rPr>
          <w:rFonts w:ascii="Verdana" w:hAnsi="Verdana" w:cs="Calibri"/>
          <w:b/>
          <w:i/>
          <w:lang w:val="en-GB"/>
        </w:rPr>
        <w:t>____________</w:t>
      </w:r>
      <w:permEnd w:id="440945065"/>
      <w:r w:rsidR="008A35CB">
        <w:rPr>
          <w:rFonts w:ascii="Verdana" w:hAnsi="Verdana" w:cs="Calibri"/>
          <w:lang w:val="en-GB"/>
        </w:rPr>
        <w:t xml:space="preserve"> to</w:t>
      </w:r>
      <w:r w:rsidRPr="00490F95">
        <w:rPr>
          <w:rFonts w:ascii="Verdana" w:hAnsi="Verdana" w:cs="Calibri"/>
          <w:lang w:val="en-GB"/>
        </w:rPr>
        <w:t xml:space="preserve"> </w:t>
      </w:r>
      <w:permStart w:id="1198222404" w:edGrp="everyone"/>
      <w:r>
        <w:rPr>
          <w:rFonts w:ascii="Verdana" w:hAnsi="Verdana" w:cs="Calibri"/>
          <w:b/>
          <w:i/>
          <w:lang w:val="en-GB"/>
        </w:rPr>
        <w:t>___________</w:t>
      </w:r>
      <w:r w:rsidRPr="00BA3750">
        <w:rPr>
          <w:rFonts w:ascii="Verdana" w:hAnsi="Verdana" w:cs="Calibri"/>
          <w:b/>
          <w:i/>
          <w:lang w:val="en-GB"/>
        </w:rPr>
        <w:t>_</w:t>
      </w:r>
      <w:permEnd w:id="1198222404"/>
      <w:r w:rsidRPr="007F3020">
        <w:rPr>
          <w:rFonts w:ascii="Verdana" w:hAnsi="Verdana" w:cs="Calibri"/>
          <w:i/>
          <w:sz w:val="14"/>
          <w:szCs w:val="14"/>
          <w:lang w:val="en-GB"/>
        </w:rPr>
        <w:t>(day/month/year)</w:t>
      </w:r>
    </w:p>
    <w:p w14:paraId="1AE842ED" w14:textId="402A1F98" w:rsidR="00263560" w:rsidRPr="000711EA" w:rsidRDefault="00263560" w:rsidP="00263560">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(first day of </w:t>
      </w:r>
      <w:r w:rsidR="00500A2C">
        <w:rPr>
          <w:rFonts w:ascii="Verdana" w:hAnsi="Verdana" w:cs="Calibri"/>
          <w:i/>
          <w:sz w:val="14"/>
          <w:szCs w:val="14"/>
          <w:lang w:val="en-GB"/>
        </w:rPr>
        <w:t>training</w:t>
      </w:r>
      <w:r w:rsidRPr="000711EA">
        <w:rPr>
          <w:rFonts w:ascii="Verdana" w:hAnsi="Verdana" w:cs="Calibri"/>
          <w:i/>
          <w:sz w:val="14"/>
          <w:szCs w:val="14"/>
          <w:lang w:val="en-GB"/>
        </w:rPr>
        <w:t xml:space="preserve"> activity)</w:t>
      </w:r>
      <w:r>
        <w:rPr>
          <w:rFonts w:ascii="Verdana" w:hAnsi="Verdana" w:cs="Calibri"/>
          <w:i/>
          <w:sz w:val="14"/>
          <w:szCs w:val="14"/>
          <w:lang w:val="en-GB"/>
        </w:rPr>
        <w:t xml:space="preserve">    </w:t>
      </w:r>
      <w:r w:rsidRPr="000711EA">
        <w:rPr>
          <w:rFonts w:ascii="Verdana" w:hAnsi="Verdana" w:cs="Calibri"/>
          <w:i/>
          <w:sz w:val="14"/>
          <w:szCs w:val="14"/>
          <w:lang w:val="en-GB"/>
        </w:rPr>
        <w:t xml:space="preserve"> </w:t>
      </w:r>
      <w:r>
        <w:rPr>
          <w:rFonts w:ascii="Verdana" w:hAnsi="Verdana" w:cs="Calibri"/>
          <w:i/>
          <w:sz w:val="14"/>
          <w:szCs w:val="14"/>
          <w:lang w:val="en-GB"/>
        </w:rPr>
        <w:t xml:space="preserve"> (last</w:t>
      </w:r>
      <w:r w:rsidRPr="000711EA">
        <w:rPr>
          <w:rFonts w:ascii="Verdana" w:hAnsi="Verdana" w:cs="Calibri"/>
          <w:i/>
          <w:sz w:val="14"/>
          <w:szCs w:val="14"/>
          <w:lang w:val="en-GB"/>
        </w:rPr>
        <w:t xml:space="preserve"> day of </w:t>
      </w:r>
      <w:r w:rsidR="00500A2C">
        <w:rPr>
          <w:rFonts w:ascii="Verdana" w:hAnsi="Verdana" w:cs="Calibri"/>
          <w:i/>
          <w:sz w:val="14"/>
          <w:szCs w:val="14"/>
          <w:lang w:val="en-GB"/>
        </w:rPr>
        <w:t>training</w:t>
      </w:r>
      <w:r w:rsidR="00500A2C" w:rsidRPr="000711EA">
        <w:rPr>
          <w:rFonts w:ascii="Verdana" w:hAnsi="Verdana" w:cs="Calibri"/>
          <w:i/>
          <w:sz w:val="14"/>
          <w:szCs w:val="14"/>
          <w:lang w:val="en-GB"/>
        </w:rPr>
        <w:t xml:space="preserve"> </w:t>
      </w:r>
      <w:r w:rsidRPr="000711EA">
        <w:rPr>
          <w:rFonts w:ascii="Verdana" w:hAnsi="Verdana" w:cs="Calibri"/>
          <w:i/>
          <w:sz w:val="14"/>
          <w:szCs w:val="14"/>
          <w:lang w:val="en-GB"/>
        </w:rPr>
        <w:t>activity)</w:t>
      </w:r>
    </w:p>
    <w:p w14:paraId="7527C164" w14:textId="2E746E66" w:rsidR="00263560" w:rsidRDefault="00263560" w:rsidP="00263560">
      <w:pPr>
        <w:pStyle w:val="CommentText"/>
        <w:tabs>
          <w:tab w:val="left" w:pos="2552"/>
          <w:tab w:val="left" w:pos="3686"/>
          <w:tab w:val="left" w:pos="5954"/>
        </w:tabs>
        <w:spacing w:after="0"/>
        <w:rPr>
          <w:rFonts w:ascii="Verdana" w:hAnsi="Verdana" w:cs="Calibri"/>
          <w:lang w:val="en-GB"/>
        </w:rPr>
      </w:pPr>
    </w:p>
    <w:p w14:paraId="11331D6E" w14:textId="444FA75A" w:rsidR="00263560" w:rsidRDefault="00263560" w:rsidP="0026356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8A35CB">
        <w:rPr>
          <w:rFonts w:ascii="Verdana" w:hAnsi="Verdana" w:cs="Calibri"/>
          <w:lang w:val="en-GB"/>
        </w:rPr>
        <w:t>of physical mobility</w:t>
      </w:r>
      <w:r w:rsidR="008A35CB" w:rsidRPr="00490F95">
        <w:rPr>
          <w:rFonts w:ascii="Verdana" w:hAnsi="Verdana" w:cs="Calibri"/>
          <w:lang w:val="en-GB"/>
        </w:rPr>
        <w:t xml:space="preserve"> </w:t>
      </w:r>
      <w:r w:rsidRPr="00490F95">
        <w:rPr>
          <w:rFonts w:ascii="Verdana" w:hAnsi="Verdana" w:cs="Calibri"/>
          <w:lang w:val="en-GB"/>
        </w:rPr>
        <w:t xml:space="preserve">(days) – excluding travel days: </w:t>
      </w:r>
      <w:permStart w:id="1349259710" w:edGrp="everyone"/>
      <w:r>
        <w:rPr>
          <w:rFonts w:ascii="Verdana" w:hAnsi="Verdana" w:cs="Calibri"/>
          <w:lang w:val="en-GB"/>
        </w:rPr>
        <w:t>_________</w:t>
      </w:r>
      <w:permEnd w:id="1349259710"/>
      <w:r>
        <w:rPr>
          <w:rFonts w:ascii="Verdana" w:hAnsi="Verdana" w:cs="Calibri"/>
          <w:lang w:val="en-GB"/>
        </w:rPr>
        <w:t xml:space="preserve"> days</w:t>
      </w:r>
    </w:p>
    <w:p w14:paraId="37A7869F" w14:textId="77777777" w:rsidR="00263560" w:rsidRDefault="00263560" w:rsidP="005D75AB">
      <w:pPr>
        <w:ind w:right="-992"/>
        <w:jc w:val="left"/>
        <w:rPr>
          <w:rFonts w:ascii="Verdana" w:hAnsi="Verdana" w:cs="Arial"/>
          <w:b/>
          <w:color w:val="002060"/>
          <w:szCs w:val="24"/>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3118"/>
      </w:tblGrid>
      <w:tr w:rsidR="00263560" w:rsidRPr="007673FA" w14:paraId="5D72C54D" w14:textId="77777777" w:rsidTr="005E1362">
        <w:trPr>
          <w:trHeight w:val="397"/>
        </w:trPr>
        <w:tc>
          <w:tcPr>
            <w:tcW w:w="2232" w:type="dxa"/>
            <w:shd w:val="clear" w:color="auto" w:fill="FFFFFF"/>
            <w:vAlign w:val="center"/>
          </w:tcPr>
          <w:p w14:paraId="5D72C549" w14:textId="3184E3AE" w:rsidR="00263560" w:rsidRPr="00DD35B7" w:rsidRDefault="00263560" w:rsidP="005E1362">
            <w:pPr>
              <w:spacing w:after="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vAlign w:val="center"/>
          </w:tcPr>
          <w:p w14:paraId="5D72C54A" w14:textId="195AAD3B" w:rsidR="00263560" w:rsidRPr="007673FA" w:rsidRDefault="00263560" w:rsidP="005E1362">
            <w:pPr>
              <w:spacing w:after="0"/>
              <w:ind w:right="-5"/>
              <w:jc w:val="left"/>
              <w:rPr>
                <w:rFonts w:ascii="Verdana" w:hAnsi="Verdana" w:cs="Arial"/>
                <w:b/>
                <w:color w:val="002060"/>
                <w:sz w:val="20"/>
                <w:lang w:val="en-GB"/>
              </w:rPr>
            </w:pPr>
            <w:permStart w:id="737422819" w:edGrp="everyone"/>
            <w:r>
              <w:rPr>
                <w:rFonts w:ascii="Verdana" w:hAnsi="Verdana" w:cs="Arial"/>
                <w:b/>
                <w:color w:val="002060"/>
                <w:sz w:val="20"/>
                <w:lang w:val="en-GB"/>
              </w:rPr>
              <w:t xml:space="preserve">                            </w:t>
            </w:r>
            <w:permEnd w:id="737422819"/>
            <w:r>
              <w:rPr>
                <w:rFonts w:ascii="Verdana" w:hAnsi="Verdana" w:cs="Arial"/>
                <w:b/>
                <w:color w:val="002060"/>
                <w:sz w:val="20"/>
                <w:lang w:val="en-GB"/>
              </w:rPr>
              <w:t xml:space="preserve">      </w:t>
            </w:r>
          </w:p>
        </w:tc>
        <w:tc>
          <w:tcPr>
            <w:tcW w:w="2307" w:type="dxa"/>
            <w:shd w:val="clear" w:color="auto" w:fill="FFFFFF"/>
            <w:vAlign w:val="center"/>
          </w:tcPr>
          <w:p w14:paraId="5D72C54B" w14:textId="0245A88A" w:rsidR="00263560" w:rsidRPr="007673FA" w:rsidRDefault="00263560" w:rsidP="005E1362">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3118" w:type="dxa"/>
            <w:shd w:val="clear" w:color="auto" w:fill="FFFFFF"/>
            <w:vAlign w:val="center"/>
          </w:tcPr>
          <w:p w14:paraId="5D72C54C" w14:textId="7D013F86" w:rsidR="00263560" w:rsidRPr="007673FA" w:rsidRDefault="00263560" w:rsidP="005E1362">
            <w:pPr>
              <w:spacing w:after="0"/>
              <w:jc w:val="left"/>
              <w:rPr>
                <w:rFonts w:ascii="Verdana" w:hAnsi="Verdana" w:cs="Arial"/>
                <w:b/>
                <w:color w:val="002060"/>
                <w:sz w:val="20"/>
                <w:lang w:val="en-GB"/>
              </w:rPr>
            </w:pPr>
            <w:permStart w:id="1781213589" w:edGrp="everyone"/>
            <w:r>
              <w:rPr>
                <w:rFonts w:ascii="Verdana" w:hAnsi="Verdana" w:cs="Arial"/>
                <w:b/>
                <w:color w:val="002060"/>
                <w:sz w:val="20"/>
                <w:lang w:val="en-GB"/>
              </w:rPr>
              <w:t xml:space="preserve">                                  </w:t>
            </w:r>
            <w:permEnd w:id="1781213589"/>
            <w:r>
              <w:rPr>
                <w:rFonts w:ascii="Verdana" w:hAnsi="Verdana" w:cs="Arial"/>
                <w:b/>
                <w:color w:val="002060"/>
                <w:sz w:val="20"/>
                <w:lang w:val="en-GB"/>
              </w:rPr>
              <w:t xml:space="preserve">                                        </w:t>
            </w:r>
          </w:p>
        </w:tc>
      </w:tr>
      <w:tr w:rsidR="00263560" w:rsidRPr="007673FA" w14:paraId="5D72C552" w14:textId="77777777" w:rsidTr="005E1362">
        <w:trPr>
          <w:trHeight w:val="397"/>
        </w:trPr>
        <w:tc>
          <w:tcPr>
            <w:tcW w:w="2232" w:type="dxa"/>
            <w:shd w:val="clear" w:color="auto" w:fill="FFFFFF"/>
            <w:vAlign w:val="center"/>
          </w:tcPr>
          <w:p w14:paraId="5D72C54E" w14:textId="1BEE84AA" w:rsidR="00263560" w:rsidRPr="007673FA" w:rsidRDefault="00263560" w:rsidP="005E1362">
            <w:pPr>
              <w:spacing w:after="0"/>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vAlign w:val="center"/>
          </w:tcPr>
          <w:p w14:paraId="5D72C54F" w14:textId="3F3D3135" w:rsidR="00263560" w:rsidRPr="007673FA" w:rsidRDefault="00263560" w:rsidP="005E1362">
            <w:pPr>
              <w:spacing w:after="0"/>
              <w:ind w:right="-5"/>
              <w:jc w:val="left"/>
              <w:rPr>
                <w:rFonts w:ascii="Verdana" w:hAnsi="Verdana" w:cs="Arial"/>
                <w:color w:val="002060"/>
                <w:sz w:val="20"/>
                <w:lang w:val="en-GB"/>
              </w:rPr>
            </w:pPr>
            <w:permStart w:id="1143936442" w:edGrp="everyone"/>
            <w:r>
              <w:rPr>
                <w:rFonts w:ascii="Verdana" w:hAnsi="Verdana" w:cs="Arial"/>
                <w:color w:val="002060"/>
                <w:sz w:val="20"/>
                <w:lang w:val="en-GB"/>
              </w:rPr>
              <w:t xml:space="preserve">                           </w:t>
            </w:r>
            <w:permEnd w:id="1143936442"/>
            <w:r>
              <w:rPr>
                <w:rFonts w:ascii="Verdana" w:hAnsi="Verdana" w:cs="Arial"/>
                <w:color w:val="002060"/>
                <w:sz w:val="20"/>
                <w:lang w:val="en-GB"/>
              </w:rPr>
              <w:t xml:space="preserve">         </w:t>
            </w:r>
          </w:p>
        </w:tc>
        <w:tc>
          <w:tcPr>
            <w:tcW w:w="2307" w:type="dxa"/>
            <w:shd w:val="clear" w:color="auto" w:fill="FFFFFF"/>
            <w:vAlign w:val="center"/>
          </w:tcPr>
          <w:p w14:paraId="5D72C550" w14:textId="48A9F59B" w:rsidR="00263560" w:rsidRPr="007673FA" w:rsidRDefault="00263560" w:rsidP="005E1362">
            <w:pPr>
              <w:spacing w:after="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3118" w:type="dxa"/>
            <w:shd w:val="clear" w:color="auto" w:fill="FFFFFF"/>
            <w:vAlign w:val="center"/>
          </w:tcPr>
          <w:p w14:paraId="5D72C551" w14:textId="4680625C" w:rsidR="00263560" w:rsidRPr="007673FA" w:rsidRDefault="00263560" w:rsidP="005E1362">
            <w:pPr>
              <w:spacing w:after="0"/>
              <w:jc w:val="left"/>
              <w:rPr>
                <w:rFonts w:ascii="Verdana" w:hAnsi="Verdana" w:cs="Arial"/>
                <w:b/>
                <w:sz w:val="20"/>
                <w:lang w:val="en-GB"/>
              </w:rPr>
            </w:pPr>
            <w:permStart w:id="1927689198" w:edGrp="everyone"/>
            <w:r>
              <w:rPr>
                <w:rFonts w:ascii="Verdana" w:hAnsi="Verdana" w:cs="Arial"/>
                <w:b/>
                <w:sz w:val="20"/>
                <w:lang w:val="en-GB"/>
              </w:rPr>
              <w:t xml:space="preserve">                                  </w:t>
            </w:r>
            <w:permEnd w:id="1927689198"/>
            <w:r>
              <w:rPr>
                <w:rFonts w:ascii="Verdana" w:hAnsi="Verdana" w:cs="Arial"/>
                <w:b/>
                <w:sz w:val="20"/>
                <w:lang w:val="en-GB"/>
              </w:rPr>
              <w:t xml:space="preserve">                                        </w:t>
            </w:r>
          </w:p>
        </w:tc>
        <w:bookmarkStart w:id="0" w:name="_GoBack"/>
        <w:bookmarkEnd w:id="0"/>
      </w:tr>
      <w:tr w:rsidR="00263560" w:rsidRPr="007673FA" w14:paraId="5D72C557" w14:textId="77777777" w:rsidTr="005E1362">
        <w:trPr>
          <w:trHeight w:val="397"/>
        </w:trPr>
        <w:tc>
          <w:tcPr>
            <w:tcW w:w="2232" w:type="dxa"/>
            <w:shd w:val="clear" w:color="auto" w:fill="FFFFFF"/>
            <w:vAlign w:val="center"/>
          </w:tcPr>
          <w:p w14:paraId="5D72C553" w14:textId="4AF0C745" w:rsidR="00263560" w:rsidRPr="007673FA" w:rsidRDefault="00263560" w:rsidP="005E1362">
            <w:pPr>
              <w:spacing w:after="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005E1362">
              <w:rPr>
                <w:rFonts w:ascii="Verdana" w:hAnsi="Verdana" w:cs="Calibri"/>
                <w:i/>
                <w:sz w:val="20"/>
                <w:lang w:val="en-US"/>
              </w:rPr>
              <w:t>/Undefined</w:t>
            </w:r>
            <w:r w:rsidRPr="007673FA">
              <w:rPr>
                <w:rFonts w:ascii="Verdana" w:hAnsi="Verdana" w:cs="Calibri"/>
                <w:sz w:val="20"/>
                <w:lang w:val="en-GB"/>
              </w:rPr>
              <w:t>]</w:t>
            </w:r>
          </w:p>
        </w:tc>
        <w:tc>
          <w:tcPr>
            <w:tcW w:w="2232" w:type="dxa"/>
            <w:shd w:val="clear" w:color="auto" w:fill="FFFFFF"/>
            <w:vAlign w:val="center"/>
          </w:tcPr>
          <w:p w14:paraId="5D72C554" w14:textId="18D8468E" w:rsidR="00263560" w:rsidRPr="007673FA" w:rsidRDefault="00263560" w:rsidP="005E1362">
            <w:pPr>
              <w:spacing w:after="0"/>
              <w:ind w:right="-5"/>
              <w:jc w:val="left"/>
              <w:rPr>
                <w:rFonts w:ascii="Verdana" w:hAnsi="Verdana" w:cs="Arial"/>
                <w:color w:val="002060"/>
                <w:sz w:val="20"/>
                <w:lang w:val="en-GB"/>
              </w:rPr>
            </w:pPr>
            <w:permStart w:id="710297161" w:edGrp="everyone"/>
            <w:r>
              <w:rPr>
                <w:rFonts w:ascii="Verdana" w:hAnsi="Verdana" w:cs="Arial"/>
                <w:color w:val="002060"/>
                <w:sz w:val="20"/>
                <w:lang w:val="en-GB"/>
              </w:rPr>
              <w:t xml:space="preserve">               </w:t>
            </w:r>
            <w:permEnd w:id="710297161"/>
          </w:p>
        </w:tc>
        <w:tc>
          <w:tcPr>
            <w:tcW w:w="2307" w:type="dxa"/>
            <w:shd w:val="clear" w:color="auto" w:fill="FFFFFF"/>
            <w:vAlign w:val="center"/>
          </w:tcPr>
          <w:p w14:paraId="5D72C555" w14:textId="68D8043A" w:rsidR="00263560" w:rsidRPr="007673FA" w:rsidRDefault="00263560" w:rsidP="005E1362">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118" w:type="dxa"/>
            <w:shd w:val="clear" w:color="auto" w:fill="FFFFFF"/>
            <w:vAlign w:val="center"/>
          </w:tcPr>
          <w:p w14:paraId="5D72C556" w14:textId="2EF019B3" w:rsidR="00263560" w:rsidRPr="007673FA" w:rsidRDefault="00263560" w:rsidP="005E1362">
            <w:pPr>
              <w:spacing w:after="0"/>
              <w:ind w:right="-993"/>
              <w:jc w:val="left"/>
              <w:rPr>
                <w:rFonts w:ascii="Verdana" w:hAnsi="Verdana" w:cs="Arial"/>
                <w:b/>
                <w:color w:val="002060"/>
                <w:sz w:val="20"/>
                <w:lang w:val="en-GB"/>
              </w:rPr>
            </w:pPr>
            <w:r w:rsidRPr="007673FA">
              <w:rPr>
                <w:rFonts w:ascii="Verdana" w:hAnsi="Verdana" w:cs="Arial"/>
                <w:color w:val="002060"/>
                <w:sz w:val="20"/>
                <w:lang w:val="en-GB"/>
              </w:rPr>
              <w:t>20</w:t>
            </w:r>
            <w:r w:rsidR="0056741D">
              <w:rPr>
                <w:rFonts w:ascii="Verdana" w:hAnsi="Verdana" w:cs="Arial"/>
                <w:color w:val="002060"/>
                <w:sz w:val="20"/>
                <w:lang w:val="en-GB"/>
              </w:rPr>
              <w:t>2</w:t>
            </w:r>
            <w:permStart w:id="1695292152" w:edGrp="everyone"/>
            <w:r w:rsidR="00D120E3">
              <w:rPr>
                <w:rFonts w:ascii="Verdana" w:hAnsi="Verdana" w:cs="Arial"/>
                <w:color w:val="002060"/>
                <w:sz w:val="20"/>
                <w:lang w:val="en-GB"/>
              </w:rPr>
              <w:t xml:space="preserve">   </w:t>
            </w:r>
            <w:permEnd w:id="1695292152"/>
            <w:r w:rsidRPr="007673FA">
              <w:rPr>
                <w:rFonts w:ascii="Verdana" w:hAnsi="Verdana" w:cs="Arial"/>
                <w:color w:val="002060"/>
                <w:sz w:val="20"/>
                <w:lang w:val="en-GB"/>
              </w:rPr>
              <w:t>/20</w:t>
            </w:r>
            <w:r w:rsidR="0056741D">
              <w:rPr>
                <w:rFonts w:ascii="Verdana" w:hAnsi="Verdana" w:cs="Arial"/>
                <w:color w:val="002060"/>
                <w:sz w:val="20"/>
                <w:lang w:val="en-GB"/>
              </w:rPr>
              <w:t>2</w:t>
            </w:r>
            <w:permStart w:id="453711303" w:edGrp="everyone"/>
            <w:r w:rsidR="00D120E3">
              <w:rPr>
                <w:rFonts w:ascii="Verdana" w:hAnsi="Verdana" w:cs="Arial"/>
                <w:color w:val="002060"/>
                <w:sz w:val="20"/>
                <w:lang w:val="en-GB"/>
              </w:rPr>
              <w:t xml:space="preserve">   </w:t>
            </w:r>
            <w:permEnd w:id="453711303"/>
          </w:p>
        </w:tc>
      </w:tr>
      <w:tr w:rsidR="00263560" w:rsidRPr="007673FA" w14:paraId="5D72C55C" w14:textId="77777777" w:rsidTr="005E1362">
        <w:trPr>
          <w:trHeight w:val="397"/>
        </w:trPr>
        <w:tc>
          <w:tcPr>
            <w:tcW w:w="2232" w:type="dxa"/>
            <w:shd w:val="clear" w:color="auto" w:fill="FFFFFF"/>
            <w:vAlign w:val="center"/>
          </w:tcPr>
          <w:p w14:paraId="5D72C558" w14:textId="4A41C09A" w:rsidR="00263560" w:rsidRPr="007673FA" w:rsidRDefault="00263560" w:rsidP="005E1362">
            <w:pPr>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vAlign w:val="center"/>
          </w:tcPr>
          <w:p w14:paraId="5D72C55B" w14:textId="658220BF" w:rsidR="00263560" w:rsidRPr="007673FA" w:rsidRDefault="00263560" w:rsidP="005E1362">
            <w:pPr>
              <w:spacing w:after="0"/>
              <w:jc w:val="left"/>
              <w:rPr>
                <w:rFonts w:ascii="Verdana" w:hAnsi="Verdana" w:cs="Arial"/>
                <w:b/>
                <w:color w:val="002060"/>
                <w:sz w:val="20"/>
                <w:lang w:val="en-GB"/>
              </w:rPr>
            </w:pPr>
            <w:permStart w:id="1794587670" w:edGrp="everyone"/>
            <w:r>
              <w:rPr>
                <w:rFonts w:ascii="Verdana" w:hAnsi="Verdana" w:cs="Arial"/>
                <w:b/>
                <w:color w:val="002060"/>
                <w:sz w:val="20"/>
                <w:lang w:val="en-GB"/>
              </w:rPr>
              <w:t xml:space="preserve">                                                      </w:t>
            </w:r>
            <w:permEnd w:id="1794587670"/>
            <w:r>
              <w:rPr>
                <w:rFonts w:ascii="Verdana" w:hAnsi="Verdana" w:cs="Arial"/>
                <w:b/>
                <w:color w:val="002060"/>
                <w:sz w:val="20"/>
                <w:lang w:val="en-GB"/>
              </w:rPr>
              <w:t xml:space="preserve">                   </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3118"/>
      </w:tblGrid>
      <w:tr w:rsidR="00263560" w:rsidRPr="00D120E3" w14:paraId="5D72C563" w14:textId="77777777" w:rsidTr="005E1362">
        <w:trPr>
          <w:trHeight w:val="510"/>
        </w:trPr>
        <w:tc>
          <w:tcPr>
            <w:tcW w:w="2232" w:type="dxa"/>
            <w:shd w:val="clear" w:color="auto" w:fill="FFFFFF"/>
            <w:vAlign w:val="center"/>
          </w:tcPr>
          <w:p w14:paraId="5D72C55F" w14:textId="77777777" w:rsidR="00263560" w:rsidRPr="007673FA" w:rsidRDefault="00263560" w:rsidP="005E1362">
            <w:pPr>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vAlign w:val="center"/>
          </w:tcPr>
          <w:p w14:paraId="5D72C562" w14:textId="767DE765" w:rsidR="00263560" w:rsidRPr="007673FA" w:rsidRDefault="00F37B64" w:rsidP="005E1362">
            <w:pPr>
              <w:spacing w:after="0"/>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887CE1" w:rsidRPr="007673FA" w14:paraId="5D72C56A" w14:textId="77777777" w:rsidTr="005E1362">
        <w:trPr>
          <w:trHeight w:val="510"/>
        </w:trPr>
        <w:tc>
          <w:tcPr>
            <w:tcW w:w="2232" w:type="dxa"/>
            <w:shd w:val="clear" w:color="auto" w:fill="FFFFFF"/>
            <w:vAlign w:val="center"/>
          </w:tcPr>
          <w:p w14:paraId="5D72C564" w14:textId="3BB4CB4D" w:rsidR="00887CE1" w:rsidRPr="001264FF" w:rsidRDefault="00887CE1" w:rsidP="005E1362">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5E136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5E136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14:paraId="5D72C567" w14:textId="297CB398" w:rsidR="00887CE1" w:rsidRPr="007673FA" w:rsidRDefault="00F37B64" w:rsidP="005E1362">
            <w:pPr>
              <w:spacing w:after="0"/>
              <w:jc w:val="left"/>
              <w:rPr>
                <w:rFonts w:ascii="Verdana" w:hAnsi="Verdana" w:cs="Arial"/>
                <w:b/>
                <w:color w:val="002060"/>
                <w:sz w:val="20"/>
                <w:lang w:val="en-GB"/>
              </w:rPr>
            </w:pPr>
            <w:r>
              <w:rPr>
                <w:rFonts w:ascii="Verdana" w:hAnsi="Verdana" w:cs="Arial"/>
                <w:b/>
                <w:color w:val="002060"/>
                <w:sz w:val="20"/>
                <w:lang w:val="en-GB"/>
              </w:rPr>
              <w:t>RO IASI02</w:t>
            </w:r>
          </w:p>
        </w:tc>
        <w:tc>
          <w:tcPr>
            <w:tcW w:w="2268" w:type="dxa"/>
            <w:shd w:val="clear" w:color="auto" w:fill="FFFFFF"/>
            <w:vAlign w:val="center"/>
          </w:tcPr>
          <w:p w14:paraId="5D72C568" w14:textId="5A07985D" w:rsidR="00887CE1" w:rsidRPr="007673FA" w:rsidRDefault="00263560" w:rsidP="005E1362">
            <w:pPr>
              <w:spacing w:after="0"/>
              <w:ind w:right="-993"/>
              <w:jc w:val="left"/>
              <w:rPr>
                <w:rFonts w:ascii="Verdana" w:hAnsi="Verdana" w:cs="Arial"/>
                <w:sz w:val="20"/>
                <w:lang w:val="en-GB"/>
              </w:rPr>
            </w:pPr>
            <w:r>
              <w:rPr>
                <w:rFonts w:ascii="Verdana" w:hAnsi="Verdana" w:cs="Arial"/>
                <w:sz w:val="20"/>
                <w:lang w:val="en-GB"/>
              </w:rPr>
              <w:t>Faculty/Department</w:t>
            </w:r>
          </w:p>
        </w:tc>
        <w:tc>
          <w:tcPr>
            <w:tcW w:w="3118" w:type="dxa"/>
            <w:shd w:val="clear" w:color="auto" w:fill="FFFFFF"/>
            <w:vAlign w:val="center"/>
          </w:tcPr>
          <w:p w14:paraId="5D72C569" w14:textId="55ED33D8" w:rsidR="00887CE1" w:rsidRPr="007673FA" w:rsidRDefault="00263560" w:rsidP="005E1362">
            <w:pPr>
              <w:spacing w:after="0"/>
              <w:jc w:val="left"/>
              <w:rPr>
                <w:rFonts w:ascii="Verdana" w:hAnsi="Verdana" w:cs="Arial"/>
                <w:b/>
                <w:color w:val="002060"/>
                <w:sz w:val="20"/>
                <w:lang w:val="en-GB"/>
              </w:rPr>
            </w:pPr>
            <w:permStart w:id="216410861" w:edGrp="everyone"/>
            <w:r>
              <w:rPr>
                <w:rFonts w:ascii="Verdana" w:hAnsi="Verdana" w:cs="Arial"/>
                <w:b/>
                <w:color w:val="002060"/>
                <w:sz w:val="20"/>
                <w:lang w:val="en-GB"/>
              </w:rPr>
              <w:t xml:space="preserve">                                  </w:t>
            </w:r>
            <w:permEnd w:id="216410861"/>
          </w:p>
        </w:tc>
      </w:tr>
      <w:tr w:rsidR="00377526" w:rsidRPr="007673FA" w14:paraId="5D72C56F" w14:textId="77777777" w:rsidTr="005E1362">
        <w:trPr>
          <w:trHeight w:val="510"/>
        </w:trPr>
        <w:tc>
          <w:tcPr>
            <w:tcW w:w="2232" w:type="dxa"/>
            <w:shd w:val="clear" w:color="auto" w:fill="FFFFFF"/>
            <w:vAlign w:val="center"/>
          </w:tcPr>
          <w:p w14:paraId="5D72C56B" w14:textId="77777777" w:rsidR="00377526" w:rsidRPr="007673FA" w:rsidRDefault="00377526" w:rsidP="005E1362">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vAlign w:val="center"/>
          </w:tcPr>
          <w:p w14:paraId="5D72C56C" w14:textId="3F9F2969" w:rsidR="00377526" w:rsidRPr="007673FA" w:rsidRDefault="00F37B64" w:rsidP="005E1362">
            <w:pPr>
              <w:spacing w:after="0"/>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268" w:type="dxa"/>
            <w:shd w:val="clear" w:color="auto" w:fill="FFFFFF"/>
            <w:vAlign w:val="center"/>
          </w:tcPr>
          <w:p w14:paraId="5D72C56D" w14:textId="77777777" w:rsidR="00377526" w:rsidRPr="005E466D" w:rsidRDefault="00377526" w:rsidP="005E136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3118" w:type="dxa"/>
            <w:shd w:val="clear" w:color="auto" w:fill="FFFFFF"/>
            <w:vAlign w:val="center"/>
          </w:tcPr>
          <w:p w14:paraId="5D72C56E" w14:textId="1751CA65" w:rsidR="00377526" w:rsidRPr="007673FA" w:rsidRDefault="00F37B64" w:rsidP="005E1362">
            <w:pPr>
              <w:spacing w:after="0"/>
              <w:jc w:val="left"/>
              <w:rPr>
                <w:rFonts w:ascii="Verdana" w:hAnsi="Verdana" w:cs="Arial"/>
                <w:b/>
                <w:sz w:val="20"/>
                <w:lang w:val="en-GB"/>
              </w:rPr>
            </w:pPr>
            <w:r w:rsidRPr="00D27AAA">
              <w:rPr>
                <w:rFonts w:ascii="Verdana" w:hAnsi="Verdana" w:cs="Arial"/>
                <w:b/>
                <w:color w:val="002060"/>
                <w:sz w:val="20"/>
                <w:lang w:val="en-GB"/>
              </w:rPr>
              <w:t>ROMANIA - RO</w:t>
            </w:r>
          </w:p>
        </w:tc>
      </w:tr>
      <w:tr w:rsidR="00377526" w:rsidRPr="00E02718" w14:paraId="5D72C574" w14:textId="77777777" w:rsidTr="005E1362">
        <w:trPr>
          <w:trHeight w:val="510"/>
        </w:trPr>
        <w:tc>
          <w:tcPr>
            <w:tcW w:w="2232" w:type="dxa"/>
            <w:shd w:val="clear" w:color="auto" w:fill="FFFFFF"/>
            <w:vAlign w:val="center"/>
          </w:tcPr>
          <w:p w14:paraId="5D72C570" w14:textId="77777777" w:rsidR="00377526" w:rsidRPr="007673FA" w:rsidRDefault="00377526" w:rsidP="005E1362">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vAlign w:val="center"/>
          </w:tcPr>
          <w:p w14:paraId="796FE436" w14:textId="2DABC6C4" w:rsidR="00377526" w:rsidRPr="00DB1698" w:rsidRDefault="008A35CB" w:rsidP="005E1362">
            <w:pPr>
              <w:spacing w:after="0"/>
              <w:jc w:val="left"/>
              <w:rPr>
                <w:rFonts w:ascii="Verdana" w:hAnsi="Verdana" w:cs="Arial"/>
                <w:color w:val="002060"/>
                <w:sz w:val="20"/>
                <w:lang w:val="en-GB"/>
              </w:rPr>
            </w:pPr>
            <w:r w:rsidRPr="00DB1698">
              <w:rPr>
                <w:rFonts w:ascii="Verdana" w:hAnsi="Verdana" w:cs="Arial"/>
                <w:color w:val="002060"/>
                <w:sz w:val="20"/>
                <w:lang w:val="en-GB"/>
              </w:rPr>
              <w:t>Otilia Matei</w:t>
            </w:r>
          </w:p>
          <w:p w14:paraId="5D72C571" w14:textId="5457A1DF" w:rsidR="00377526" w:rsidRPr="00DB1698" w:rsidRDefault="002B1EA8" w:rsidP="005E1362">
            <w:pPr>
              <w:spacing w:after="0"/>
              <w:jc w:val="left"/>
              <w:rPr>
                <w:rFonts w:ascii="Verdana" w:hAnsi="Verdana" w:cs="Arial"/>
                <w:color w:val="002060"/>
                <w:sz w:val="20"/>
                <w:lang w:val="en-GB"/>
              </w:rPr>
            </w:pPr>
            <w:r w:rsidRPr="00DB1698">
              <w:rPr>
                <w:rFonts w:ascii="Verdana" w:hAnsi="Verdana" w:cs="Arial"/>
                <w:color w:val="002060"/>
                <w:sz w:val="20"/>
                <w:lang w:val="en-GB"/>
              </w:rPr>
              <w:t>Erasmus+ Officer</w:t>
            </w:r>
          </w:p>
        </w:tc>
        <w:tc>
          <w:tcPr>
            <w:tcW w:w="2268" w:type="dxa"/>
            <w:shd w:val="clear" w:color="auto" w:fill="FFFFFF"/>
            <w:vAlign w:val="center"/>
          </w:tcPr>
          <w:p w14:paraId="5D72C572" w14:textId="77777777" w:rsidR="00377526" w:rsidRPr="00DB1698" w:rsidRDefault="00377526" w:rsidP="005E1362">
            <w:pPr>
              <w:spacing w:after="0"/>
              <w:ind w:right="-993"/>
              <w:jc w:val="left"/>
              <w:rPr>
                <w:rFonts w:ascii="Verdana" w:hAnsi="Verdana" w:cs="Arial"/>
                <w:b/>
                <w:color w:val="002060"/>
                <w:sz w:val="20"/>
                <w:lang w:val="fr-BE"/>
              </w:rPr>
            </w:pPr>
            <w:r w:rsidRPr="00DB1698">
              <w:rPr>
                <w:rFonts w:ascii="Verdana" w:hAnsi="Verdana" w:cs="Arial"/>
                <w:sz w:val="20"/>
                <w:lang w:val="fr-BE"/>
              </w:rPr>
              <w:t>Contact person</w:t>
            </w:r>
            <w:r w:rsidRPr="00DB1698">
              <w:rPr>
                <w:rFonts w:ascii="Verdana" w:hAnsi="Verdana" w:cs="Arial"/>
                <w:sz w:val="20"/>
                <w:lang w:val="fr-BE"/>
              </w:rPr>
              <w:br/>
              <w:t>e-mail / phone</w:t>
            </w:r>
          </w:p>
        </w:tc>
        <w:tc>
          <w:tcPr>
            <w:tcW w:w="3118" w:type="dxa"/>
            <w:shd w:val="clear" w:color="auto" w:fill="FFFFFF"/>
            <w:vAlign w:val="center"/>
          </w:tcPr>
          <w:p w14:paraId="737C9B11" w14:textId="2CEEFFB1" w:rsidR="00377526" w:rsidRPr="00DB1698" w:rsidRDefault="008A35CB" w:rsidP="005E1362">
            <w:pPr>
              <w:spacing w:after="0"/>
              <w:jc w:val="left"/>
              <w:rPr>
                <w:rFonts w:ascii="Verdana" w:hAnsi="Verdana" w:cs="Arial"/>
                <w:b/>
                <w:color w:val="002060"/>
                <w:sz w:val="20"/>
                <w:lang w:val="fr-BE"/>
              </w:rPr>
            </w:pPr>
            <w:r w:rsidRPr="00DB1698">
              <w:rPr>
                <w:rFonts w:ascii="Verdana" w:hAnsi="Verdana" w:cs="Arial"/>
                <w:b/>
                <w:color w:val="002060"/>
                <w:sz w:val="20"/>
                <w:lang w:val="fr-BE"/>
              </w:rPr>
              <w:t>otilia.matei</w:t>
            </w:r>
            <w:r w:rsidR="002B1EA8" w:rsidRPr="00DB1698">
              <w:rPr>
                <w:rFonts w:ascii="Verdana" w:hAnsi="Verdana" w:cs="Arial"/>
                <w:b/>
                <w:color w:val="002060"/>
                <w:sz w:val="20"/>
                <w:lang w:val="fr-BE"/>
              </w:rPr>
              <w:t>@uaic.ro</w:t>
            </w:r>
          </w:p>
          <w:p w14:paraId="5D72C573" w14:textId="4ABAA0E5" w:rsidR="00377526" w:rsidRPr="00DB1698" w:rsidRDefault="008A35CB" w:rsidP="005E1362">
            <w:pPr>
              <w:spacing w:after="0"/>
              <w:jc w:val="left"/>
              <w:rPr>
                <w:rFonts w:ascii="Verdana" w:hAnsi="Verdana" w:cs="Arial"/>
                <w:b/>
                <w:color w:val="002060"/>
                <w:sz w:val="20"/>
                <w:lang w:val="fr-BE"/>
              </w:rPr>
            </w:pPr>
            <w:r w:rsidRPr="00DB1698">
              <w:rPr>
                <w:rFonts w:ascii="Verdana" w:hAnsi="Verdana" w:cs="Arial"/>
                <w:b/>
                <w:color w:val="002060"/>
                <w:sz w:val="20"/>
                <w:lang w:val="fr-BE"/>
              </w:rPr>
              <w:t>+40 232 2010</w:t>
            </w:r>
            <w:r w:rsidR="002B1EA8" w:rsidRPr="00DB1698">
              <w:rPr>
                <w:rFonts w:ascii="Verdana" w:hAnsi="Verdana" w:cs="Arial"/>
                <w:b/>
                <w:color w:val="002060"/>
                <w:sz w:val="20"/>
                <w:lang w:val="fr-BE"/>
              </w:rPr>
              <w:t>21</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3118"/>
      </w:tblGrid>
      <w:tr w:rsidR="00D97FE7" w:rsidRPr="00D97FE7" w14:paraId="5D72C57C" w14:textId="77777777" w:rsidTr="005E1362">
        <w:trPr>
          <w:trHeight w:val="567"/>
        </w:trPr>
        <w:tc>
          <w:tcPr>
            <w:tcW w:w="2232" w:type="dxa"/>
            <w:shd w:val="clear" w:color="auto" w:fill="FFFFFF"/>
            <w:vAlign w:val="center"/>
          </w:tcPr>
          <w:p w14:paraId="5D72C577" w14:textId="77777777" w:rsidR="00D97FE7" w:rsidRPr="007673FA" w:rsidRDefault="00D97FE7" w:rsidP="005E1362">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657" w:type="dxa"/>
            <w:gridSpan w:val="3"/>
            <w:shd w:val="clear" w:color="auto" w:fill="FFFFFF"/>
            <w:vAlign w:val="center"/>
          </w:tcPr>
          <w:p w14:paraId="5D72C57B" w14:textId="7EC1A69C" w:rsidR="00F37B64" w:rsidRPr="007673FA" w:rsidRDefault="00F37B64" w:rsidP="005E1362">
            <w:pPr>
              <w:spacing w:after="0"/>
              <w:jc w:val="left"/>
              <w:rPr>
                <w:rFonts w:ascii="Verdana" w:hAnsi="Verdana" w:cs="Arial"/>
                <w:b/>
                <w:color w:val="002060"/>
                <w:sz w:val="20"/>
                <w:lang w:val="en-GB"/>
              </w:rPr>
            </w:pPr>
            <w:permStart w:id="749022375" w:edGrp="everyone"/>
            <w:r>
              <w:rPr>
                <w:rFonts w:ascii="Verdana" w:hAnsi="Verdana" w:cs="Arial"/>
                <w:b/>
                <w:color w:val="002060"/>
                <w:sz w:val="20"/>
                <w:lang w:val="en-GB"/>
              </w:rPr>
              <w:t xml:space="preserve">                                                                </w:t>
            </w:r>
            <w:permEnd w:id="749022375"/>
          </w:p>
        </w:tc>
      </w:tr>
      <w:tr w:rsidR="00377526" w:rsidRPr="007673FA" w14:paraId="5D72C583" w14:textId="77777777" w:rsidTr="005E1362">
        <w:trPr>
          <w:trHeight w:val="567"/>
        </w:trPr>
        <w:tc>
          <w:tcPr>
            <w:tcW w:w="2232" w:type="dxa"/>
            <w:shd w:val="clear" w:color="auto" w:fill="FFFFFF"/>
            <w:vAlign w:val="center"/>
          </w:tcPr>
          <w:p w14:paraId="5D72C57D" w14:textId="77777777" w:rsidR="00377526" w:rsidRPr="00461A0D" w:rsidRDefault="00377526" w:rsidP="005E136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5E136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5E1362">
            <w:pPr>
              <w:spacing w:after="0"/>
              <w:ind w:right="-993"/>
              <w:jc w:val="left"/>
              <w:rPr>
                <w:rFonts w:ascii="Verdana" w:hAnsi="Verdana" w:cs="Arial"/>
                <w:sz w:val="20"/>
                <w:lang w:val="en-GB"/>
              </w:rPr>
            </w:pPr>
          </w:p>
        </w:tc>
        <w:tc>
          <w:tcPr>
            <w:tcW w:w="2232" w:type="dxa"/>
            <w:shd w:val="clear" w:color="auto" w:fill="FFFFFF"/>
            <w:vAlign w:val="center"/>
          </w:tcPr>
          <w:p w14:paraId="5D72C580" w14:textId="49AA0561" w:rsidR="00377526" w:rsidRPr="007673FA" w:rsidRDefault="00F37B64" w:rsidP="005E1362">
            <w:pPr>
              <w:spacing w:after="0"/>
              <w:ind w:right="-5"/>
              <w:jc w:val="left"/>
              <w:rPr>
                <w:rFonts w:ascii="Verdana" w:hAnsi="Verdana" w:cs="Arial"/>
                <w:b/>
                <w:color w:val="002060"/>
                <w:sz w:val="20"/>
                <w:lang w:val="en-GB"/>
              </w:rPr>
            </w:pPr>
            <w:r>
              <w:rPr>
                <w:rFonts w:ascii="Verdana" w:hAnsi="Verdana" w:cs="Arial"/>
                <w:b/>
                <w:color w:val="002060"/>
                <w:sz w:val="20"/>
                <w:lang w:val="en-GB"/>
              </w:rPr>
              <w:t>N/A</w:t>
            </w:r>
          </w:p>
        </w:tc>
        <w:tc>
          <w:tcPr>
            <w:tcW w:w="2307" w:type="dxa"/>
            <w:shd w:val="clear" w:color="auto" w:fill="FFFFFF"/>
            <w:vAlign w:val="center"/>
          </w:tcPr>
          <w:p w14:paraId="5D72C581" w14:textId="6BA90128" w:rsidR="00377526" w:rsidRPr="007673FA" w:rsidRDefault="009F32D0" w:rsidP="005E1362">
            <w:pPr>
              <w:spacing w:after="0"/>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3118" w:type="dxa"/>
            <w:shd w:val="clear" w:color="auto" w:fill="FFFFFF"/>
            <w:vAlign w:val="center"/>
          </w:tcPr>
          <w:p w14:paraId="5D72C582" w14:textId="06D60C8A" w:rsidR="00377526" w:rsidRPr="007673FA" w:rsidRDefault="00263560" w:rsidP="005E1362">
            <w:pPr>
              <w:spacing w:after="0"/>
              <w:ind w:right="-77"/>
              <w:jc w:val="left"/>
              <w:rPr>
                <w:rFonts w:ascii="Verdana" w:hAnsi="Verdana" w:cs="Arial"/>
                <w:b/>
                <w:color w:val="002060"/>
                <w:sz w:val="20"/>
                <w:lang w:val="en-GB"/>
              </w:rPr>
            </w:pPr>
            <w:permStart w:id="1686010853" w:edGrp="everyone"/>
            <w:r>
              <w:rPr>
                <w:rFonts w:ascii="Verdana" w:hAnsi="Verdana" w:cs="Arial"/>
                <w:b/>
                <w:color w:val="002060"/>
                <w:sz w:val="20"/>
                <w:lang w:val="en-GB"/>
              </w:rPr>
              <w:t xml:space="preserve">                                    </w:t>
            </w:r>
            <w:permEnd w:id="1686010853"/>
          </w:p>
        </w:tc>
      </w:tr>
      <w:tr w:rsidR="00F37B64" w:rsidRPr="007673FA" w14:paraId="5D72C588" w14:textId="77777777" w:rsidTr="005E1362">
        <w:trPr>
          <w:trHeight w:val="567"/>
        </w:trPr>
        <w:tc>
          <w:tcPr>
            <w:tcW w:w="2232" w:type="dxa"/>
            <w:shd w:val="clear" w:color="auto" w:fill="FFFFFF"/>
            <w:vAlign w:val="center"/>
          </w:tcPr>
          <w:p w14:paraId="5D72C584" w14:textId="77777777" w:rsidR="00F37B64" w:rsidRPr="007673FA" w:rsidRDefault="00F37B64" w:rsidP="005E1362">
            <w:pPr>
              <w:spacing w:after="0"/>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vAlign w:val="center"/>
          </w:tcPr>
          <w:p w14:paraId="5D72C585" w14:textId="33B216F2" w:rsidR="00F37B64" w:rsidRPr="007673FA" w:rsidRDefault="00F37B64" w:rsidP="005E1362">
            <w:pPr>
              <w:spacing w:after="0"/>
              <w:ind w:right="-5"/>
              <w:jc w:val="left"/>
              <w:rPr>
                <w:rFonts w:ascii="Verdana" w:hAnsi="Verdana" w:cs="Arial"/>
                <w:color w:val="002060"/>
                <w:sz w:val="20"/>
                <w:lang w:val="en-GB"/>
              </w:rPr>
            </w:pPr>
            <w:permStart w:id="2036621294" w:edGrp="everyone"/>
            <w:r>
              <w:rPr>
                <w:rFonts w:ascii="Verdana" w:hAnsi="Verdana" w:cs="Arial"/>
                <w:color w:val="002060"/>
                <w:sz w:val="20"/>
                <w:lang w:val="en-GB"/>
              </w:rPr>
              <w:t xml:space="preserve">                           </w:t>
            </w:r>
            <w:permEnd w:id="2036621294"/>
          </w:p>
        </w:tc>
        <w:tc>
          <w:tcPr>
            <w:tcW w:w="2307" w:type="dxa"/>
            <w:shd w:val="clear" w:color="auto" w:fill="FFFFFF"/>
            <w:vAlign w:val="center"/>
          </w:tcPr>
          <w:p w14:paraId="5D72C586" w14:textId="77777777" w:rsidR="00F37B64" w:rsidRPr="007673FA" w:rsidRDefault="00F37B64" w:rsidP="005E136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8" w:type="dxa"/>
            <w:shd w:val="clear" w:color="auto" w:fill="FFFFFF"/>
            <w:vAlign w:val="center"/>
          </w:tcPr>
          <w:p w14:paraId="5D72C587" w14:textId="17B85372" w:rsidR="00F37B64" w:rsidRPr="007673FA" w:rsidRDefault="00F37B64" w:rsidP="005E1362">
            <w:pPr>
              <w:spacing w:after="0"/>
              <w:ind w:right="-77"/>
              <w:jc w:val="left"/>
              <w:rPr>
                <w:rFonts w:ascii="Verdana" w:hAnsi="Verdana" w:cs="Arial"/>
                <w:b/>
                <w:sz w:val="20"/>
                <w:lang w:val="en-GB"/>
              </w:rPr>
            </w:pPr>
            <w:permStart w:id="383918305" w:edGrp="everyone"/>
            <w:r>
              <w:rPr>
                <w:rFonts w:ascii="Verdana" w:hAnsi="Verdana" w:cs="Arial"/>
                <w:b/>
                <w:color w:val="002060"/>
                <w:sz w:val="20"/>
                <w:lang w:val="en-GB"/>
              </w:rPr>
              <w:t xml:space="preserve">                                    </w:t>
            </w:r>
            <w:permEnd w:id="383918305"/>
          </w:p>
        </w:tc>
      </w:tr>
      <w:tr w:rsidR="00F37B64" w:rsidRPr="003D0705" w14:paraId="5D72C58D" w14:textId="77777777" w:rsidTr="005E1362">
        <w:trPr>
          <w:trHeight w:val="567"/>
        </w:trPr>
        <w:tc>
          <w:tcPr>
            <w:tcW w:w="2232" w:type="dxa"/>
            <w:shd w:val="clear" w:color="auto" w:fill="FFFFFF"/>
            <w:vAlign w:val="center"/>
          </w:tcPr>
          <w:p w14:paraId="5D72C589" w14:textId="77777777" w:rsidR="00F37B64" w:rsidRPr="007673FA" w:rsidRDefault="00F37B64" w:rsidP="005E1362">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vAlign w:val="center"/>
          </w:tcPr>
          <w:p w14:paraId="5D72C58A" w14:textId="5F5FC54C" w:rsidR="00F37B64" w:rsidRPr="007673FA" w:rsidRDefault="00F37B64" w:rsidP="005E1362">
            <w:pPr>
              <w:spacing w:after="0"/>
              <w:ind w:right="-5"/>
              <w:jc w:val="left"/>
              <w:rPr>
                <w:rFonts w:ascii="Verdana" w:hAnsi="Verdana" w:cs="Arial"/>
                <w:color w:val="002060"/>
                <w:sz w:val="20"/>
                <w:lang w:val="en-GB"/>
              </w:rPr>
            </w:pPr>
            <w:permStart w:id="1954567606" w:edGrp="everyone"/>
            <w:r>
              <w:rPr>
                <w:rFonts w:ascii="Verdana" w:hAnsi="Verdana" w:cs="Arial"/>
                <w:color w:val="002060"/>
                <w:sz w:val="20"/>
                <w:lang w:val="en-GB"/>
              </w:rPr>
              <w:t xml:space="preserve">                           </w:t>
            </w:r>
            <w:permEnd w:id="1954567606"/>
          </w:p>
        </w:tc>
        <w:tc>
          <w:tcPr>
            <w:tcW w:w="2307" w:type="dxa"/>
            <w:shd w:val="clear" w:color="auto" w:fill="FFFFFF"/>
            <w:vAlign w:val="center"/>
          </w:tcPr>
          <w:p w14:paraId="5D72C58B" w14:textId="77777777" w:rsidR="00F37B64" w:rsidRPr="003D0705" w:rsidRDefault="00F37B64" w:rsidP="005E1362">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118" w:type="dxa"/>
            <w:shd w:val="clear" w:color="auto" w:fill="FFFFFF"/>
            <w:vAlign w:val="center"/>
          </w:tcPr>
          <w:p w14:paraId="5D72C58C" w14:textId="728E3C97" w:rsidR="00F37B64" w:rsidRPr="003D0705" w:rsidRDefault="00F37B64" w:rsidP="005E1362">
            <w:pPr>
              <w:spacing w:after="0"/>
              <w:ind w:right="-77"/>
              <w:jc w:val="left"/>
              <w:rPr>
                <w:rFonts w:ascii="Verdana" w:hAnsi="Verdana" w:cs="Arial"/>
                <w:b/>
                <w:color w:val="002060"/>
                <w:sz w:val="20"/>
                <w:lang w:val="fr-BE"/>
              </w:rPr>
            </w:pPr>
            <w:permStart w:id="1101618346" w:edGrp="everyone"/>
            <w:r>
              <w:rPr>
                <w:rFonts w:ascii="Verdana" w:hAnsi="Verdana" w:cs="Arial"/>
                <w:b/>
                <w:color w:val="002060"/>
                <w:sz w:val="20"/>
                <w:lang w:val="fr-BE"/>
              </w:rPr>
              <w:t xml:space="preserve">                                    </w:t>
            </w:r>
            <w:permEnd w:id="1101618346"/>
          </w:p>
        </w:tc>
      </w:tr>
      <w:tr w:rsidR="00F37B64" w:rsidRPr="00DD35B7" w14:paraId="5D72C594" w14:textId="77777777" w:rsidTr="005E1362">
        <w:trPr>
          <w:trHeight w:val="567"/>
        </w:trPr>
        <w:tc>
          <w:tcPr>
            <w:tcW w:w="2232" w:type="dxa"/>
            <w:shd w:val="clear" w:color="auto" w:fill="FFFFFF"/>
            <w:vAlign w:val="center"/>
          </w:tcPr>
          <w:p w14:paraId="5D72C590" w14:textId="57D2D1FD" w:rsidR="00F37B64" w:rsidRPr="00B244AD" w:rsidRDefault="00F37B64" w:rsidP="005E1362">
            <w:pPr>
              <w:spacing w:after="0"/>
              <w:ind w:right="-993"/>
              <w:jc w:val="left"/>
              <w:rPr>
                <w:rFonts w:ascii="Verdana" w:hAnsi="Verdana" w:cs="Arial"/>
                <w:sz w:val="16"/>
                <w:szCs w:val="16"/>
                <w:lang w:val="fr-BE"/>
              </w:rPr>
            </w:pPr>
          </w:p>
        </w:tc>
        <w:tc>
          <w:tcPr>
            <w:tcW w:w="2232" w:type="dxa"/>
            <w:shd w:val="clear" w:color="auto" w:fill="FFFFFF"/>
            <w:vAlign w:val="center"/>
          </w:tcPr>
          <w:p w14:paraId="5D72C591" w14:textId="77777777" w:rsidR="00F37B64" w:rsidRPr="00B244AD" w:rsidRDefault="00F37B64" w:rsidP="005E1362">
            <w:pPr>
              <w:spacing w:after="0"/>
              <w:ind w:right="-5"/>
              <w:jc w:val="left"/>
              <w:rPr>
                <w:rFonts w:ascii="Verdana" w:hAnsi="Verdana" w:cs="Arial"/>
                <w:color w:val="002060"/>
                <w:sz w:val="20"/>
                <w:lang w:val="fr-BE"/>
              </w:rPr>
            </w:pPr>
          </w:p>
        </w:tc>
        <w:tc>
          <w:tcPr>
            <w:tcW w:w="2307" w:type="dxa"/>
            <w:shd w:val="clear" w:color="auto" w:fill="FFFFFF"/>
            <w:vAlign w:val="center"/>
          </w:tcPr>
          <w:p w14:paraId="192BF082" w14:textId="20B725B8" w:rsidR="00F37B64" w:rsidRPr="00CF3C00" w:rsidRDefault="00F37B64" w:rsidP="005E1362">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F37B64" w:rsidRPr="00526FE9" w:rsidRDefault="00F37B64" w:rsidP="005E1362">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118" w:type="dxa"/>
            <w:shd w:val="clear" w:color="auto" w:fill="FFFFFF"/>
            <w:vAlign w:val="center"/>
          </w:tcPr>
          <w:p w14:paraId="0A24C3A1" w14:textId="5E0B1135" w:rsidR="00F37B64" w:rsidRDefault="00B0288D" w:rsidP="005E1362">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37B64">
                  <w:rPr>
                    <w:rFonts w:ascii="MS Gothic" w:eastAsia="MS Gothic" w:hAnsi="MS Gothic" w:cs="Arial" w:hint="eastAsia"/>
                    <w:sz w:val="16"/>
                    <w:szCs w:val="16"/>
                    <w:lang w:val="en-GB"/>
                  </w:rPr>
                  <w:t>☐</w:t>
                </w:r>
              </w:sdtContent>
            </w:sdt>
            <w:r w:rsidR="00F37B64" w:rsidRPr="00AD0B3E">
              <w:rPr>
                <w:rFonts w:ascii="Verdana" w:hAnsi="Verdana" w:cs="Arial"/>
                <w:sz w:val="16"/>
                <w:szCs w:val="16"/>
                <w:lang w:val="en-GB"/>
              </w:rPr>
              <w:t>&lt;250 employees</w:t>
            </w:r>
          </w:p>
          <w:p w14:paraId="5D72C593" w14:textId="2C2DF089" w:rsidR="00F37B64" w:rsidRPr="00E02718" w:rsidRDefault="00B0288D" w:rsidP="005E1362">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37B64">
                  <w:rPr>
                    <w:rFonts w:ascii="MS Gothic" w:eastAsia="MS Gothic" w:hAnsi="MS Gothic" w:cs="Arial" w:hint="eastAsia"/>
                    <w:sz w:val="16"/>
                    <w:szCs w:val="16"/>
                    <w:lang w:val="en-GB"/>
                  </w:rPr>
                  <w:t>☐</w:t>
                </w:r>
              </w:sdtContent>
            </w:sdt>
            <w:r w:rsidR="00F37B64" w:rsidRPr="00AD0B3E">
              <w:rPr>
                <w:rFonts w:ascii="Verdana" w:hAnsi="Verdana" w:cs="Arial"/>
                <w:sz w:val="16"/>
                <w:szCs w:val="16"/>
                <w:lang w:val="en-GB"/>
              </w:rPr>
              <w:t>&gt;250 employees</w:t>
            </w:r>
          </w:p>
        </w:tc>
      </w:tr>
    </w:tbl>
    <w:p w14:paraId="7CA7D414" w14:textId="7B388B4D" w:rsidR="00523F2D" w:rsidRDefault="00967A21" w:rsidP="00F550D9">
      <w:pPr>
        <w:pStyle w:val="Heading4"/>
        <w:keepNext w:val="0"/>
        <w:numPr>
          <w:ilvl w:val="0"/>
          <w:numId w:val="0"/>
        </w:numPr>
        <w:jc w:val="left"/>
        <w:rPr>
          <w:rFonts w:ascii="Verdana" w:hAnsi="Verdana" w:cs="Calibri"/>
          <w:b/>
          <w:color w:val="002060"/>
          <w:sz w:val="28"/>
          <w:lang w:val="en-GB"/>
        </w:rPr>
      </w:pPr>
      <w:r w:rsidRPr="005E1362">
        <w:rPr>
          <w:rFonts w:ascii="Verdana" w:hAnsi="Verdana" w:cs="Arial"/>
          <w:sz w:val="18"/>
          <w:lang w:val="en-GB"/>
        </w:rPr>
        <w:t xml:space="preserve">For guidelines, please look at the end notes on page 3.  </w:t>
      </w:r>
      <w:r w:rsidR="00377526">
        <w:rPr>
          <w:rFonts w:ascii="Verdana" w:hAnsi="Verdana" w:cs="Calibri"/>
          <w:b/>
          <w:color w:val="002060"/>
          <w:sz w:val="28"/>
          <w:lang w:val="en-GB"/>
        </w:rPr>
        <w:br w:type="page"/>
      </w:r>
    </w:p>
    <w:p w14:paraId="44C9B07B" w14:textId="77777777" w:rsidR="00523F2D" w:rsidRDefault="00523F2D" w:rsidP="00F550D9">
      <w:pPr>
        <w:pStyle w:val="Heading4"/>
        <w:keepNext w:val="0"/>
        <w:numPr>
          <w:ilvl w:val="0"/>
          <w:numId w:val="0"/>
        </w:numPr>
        <w:jc w:val="left"/>
        <w:rPr>
          <w:rFonts w:ascii="Verdana" w:hAnsi="Verdana" w:cs="Calibri"/>
          <w:b/>
          <w:color w:val="002060"/>
          <w:sz w:val="28"/>
          <w:lang w:val="en-GB"/>
        </w:rPr>
      </w:pPr>
    </w:p>
    <w:p w14:paraId="19919A95" w14:textId="4D800EEE"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permStart w:id="511146015" w:edGrp="everyone"/>
      <w:r w:rsidRPr="003C59B7">
        <w:rPr>
          <w:rFonts w:ascii="Verdana" w:hAnsi="Verdana"/>
          <w:sz w:val="20"/>
          <w:lang w:val="en-GB"/>
        </w:rPr>
        <w:t>………………………………………</w:t>
      </w:r>
      <w:permEnd w:id="511146015"/>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889"/>
      </w:tblGrid>
      <w:tr w:rsidR="00377526" w:rsidRPr="00D120E3" w14:paraId="5D72C59E" w14:textId="77777777" w:rsidTr="00263560">
        <w:tc>
          <w:tcPr>
            <w:tcW w:w="9889"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ermStart w:id="557926108" w:edGrp="everyone"/>
          </w:p>
          <w:p w14:paraId="3C757C00" w14:textId="77777777" w:rsidR="008F1CA2" w:rsidRDefault="008F1CA2" w:rsidP="004A4118">
            <w:pPr>
              <w:spacing w:before="240" w:after="120"/>
              <w:rPr>
                <w:rFonts w:ascii="Verdana" w:hAnsi="Verdana" w:cs="Calibri"/>
                <w:b/>
                <w:sz w:val="20"/>
                <w:lang w:val="en-GB"/>
              </w:rPr>
            </w:pPr>
          </w:p>
          <w:permEnd w:id="557926108"/>
          <w:p w14:paraId="5D72C59D" w14:textId="1E3E8A5F" w:rsidR="00D302B8" w:rsidRPr="00482A4F" w:rsidRDefault="00910A5B" w:rsidP="00910A5B">
            <w:pPr>
              <w:tabs>
                <w:tab w:val="left" w:pos="5295"/>
              </w:tabs>
              <w:spacing w:before="240" w:after="120"/>
              <w:rPr>
                <w:rFonts w:ascii="Verdana" w:hAnsi="Verdana" w:cs="Calibri"/>
                <w:b/>
                <w:sz w:val="20"/>
                <w:lang w:val="en-GB"/>
              </w:rPr>
            </w:pPr>
            <w:r>
              <w:rPr>
                <w:rFonts w:ascii="Verdana" w:hAnsi="Verdana" w:cs="Calibri"/>
                <w:b/>
                <w:sz w:val="20"/>
                <w:lang w:val="en-GB"/>
              </w:rPr>
              <w:tab/>
            </w:r>
          </w:p>
        </w:tc>
      </w:tr>
      <w:tr w:rsidR="00377526" w:rsidRPr="00D120E3" w14:paraId="5D72C5A0" w14:textId="77777777" w:rsidTr="00263560">
        <w:tc>
          <w:tcPr>
            <w:tcW w:w="9889"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4B9D7E05" w14:textId="42D8E80A" w:rsidR="00523F2D" w:rsidRDefault="00523F2D" w:rsidP="004A4118">
            <w:pPr>
              <w:spacing w:before="240" w:after="120"/>
              <w:rPr>
                <w:rFonts w:ascii="Verdana" w:hAnsi="Verdana" w:cs="Calibri"/>
                <w:b/>
                <w:sz w:val="20"/>
                <w:lang w:val="en-GB"/>
              </w:rPr>
            </w:pPr>
            <w:permStart w:id="1799578055" w:edGrp="everyone"/>
            <w:r>
              <w:rPr>
                <w:rFonts w:ascii="Verdana" w:hAnsi="Verdana" w:cs="Calibri"/>
                <w:b/>
                <w:sz w:val="20"/>
                <w:lang w:val="en-GB"/>
              </w:rPr>
              <w:t xml:space="preserve"> </w:t>
            </w:r>
          </w:p>
          <w:p w14:paraId="164A9B8E" w14:textId="77777777" w:rsidR="00523F2D" w:rsidRDefault="00523F2D" w:rsidP="004A4118">
            <w:pPr>
              <w:spacing w:before="240" w:after="120"/>
              <w:rPr>
                <w:rFonts w:ascii="Verdana" w:hAnsi="Verdana" w:cs="Calibri"/>
                <w:b/>
                <w:sz w:val="20"/>
                <w:lang w:val="en-GB"/>
              </w:rPr>
            </w:pPr>
          </w:p>
          <w:permEnd w:id="1799578055"/>
          <w:p w14:paraId="5D72C59F" w14:textId="78ACBD81" w:rsidR="00D302B8" w:rsidRPr="00482A4F" w:rsidRDefault="00D302B8" w:rsidP="004A4118">
            <w:pPr>
              <w:spacing w:before="240" w:after="120"/>
              <w:rPr>
                <w:rFonts w:ascii="Verdana" w:hAnsi="Verdana" w:cs="Calibri"/>
                <w:b/>
                <w:sz w:val="20"/>
                <w:lang w:val="en-GB"/>
              </w:rPr>
            </w:pPr>
          </w:p>
        </w:tc>
      </w:tr>
      <w:tr w:rsidR="00377526" w:rsidRPr="00D120E3" w14:paraId="5D72C5A2" w14:textId="77777777" w:rsidTr="00263560">
        <w:tc>
          <w:tcPr>
            <w:tcW w:w="9889"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ermStart w:id="1744978980" w:edGrp="everyone"/>
          </w:p>
          <w:p w14:paraId="585F97B9" w14:textId="77777777" w:rsidR="00523F2D" w:rsidRDefault="00523F2D" w:rsidP="004A4118">
            <w:pPr>
              <w:spacing w:before="240" w:after="120"/>
              <w:rPr>
                <w:rFonts w:ascii="Verdana" w:hAnsi="Verdana" w:cs="Calibri"/>
                <w:b/>
                <w:sz w:val="20"/>
                <w:lang w:val="en-GB"/>
              </w:rPr>
            </w:pPr>
          </w:p>
          <w:permEnd w:id="1744978980"/>
          <w:p w14:paraId="5D72C5A1" w14:textId="3FD18097" w:rsidR="00377526" w:rsidRPr="00482A4F" w:rsidRDefault="00377526" w:rsidP="004A4118">
            <w:pPr>
              <w:spacing w:before="240" w:after="120"/>
              <w:rPr>
                <w:rFonts w:ascii="Verdana" w:hAnsi="Verdana" w:cs="Calibri"/>
                <w:b/>
                <w:sz w:val="20"/>
                <w:lang w:val="en-GB"/>
              </w:rPr>
            </w:pPr>
          </w:p>
        </w:tc>
      </w:tr>
      <w:tr w:rsidR="00377526" w:rsidRPr="00D120E3" w14:paraId="5D72C5A4" w14:textId="77777777" w:rsidTr="00263560">
        <w:tc>
          <w:tcPr>
            <w:tcW w:w="9889"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ermStart w:id="535237353" w:edGrp="everyone"/>
          </w:p>
          <w:p w14:paraId="3AC397EB" w14:textId="77777777" w:rsidR="00523F2D" w:rsidRDefault="00523F2D" w:rsidP="004A4118">
            <w:pPr>
              <w:spacing w:before="240" w:after="120"/>
              <w:rPr>
                <w:rFonts w:ascii="Verdana" w:hAnsi="Verdana" w:cs="Calibri"/>
                <w:b/>
                <w:sz w:val="20"/>
                <w:lang w:val="en-GB"/>
              </w:rPr>
            </w:pPr>
          </w:p>
          <w:permEnd w:id="535237353"/>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0884275E" w14:textId="77777777" w:rsidR="00523F2D" w:rsidRDefault="00523F2D" w:rsidP="003910F3">
      <w:pPr>
        <w:keepNext/>
        <w:keepLines/>
        <w:tabs>
          <w:tab w:val="left" w:pos="426"/>
        </w:tabs>
        <w:rPr>
          <w:rFonts w:ascii="Verdana" w:hAnsi="Verdana" w:cs="Calibri"/>
          <w:b/>
          <w:color w:val="002060"/>
          <w:sz w:val="20"/>
          <w:lang w:val="en-GB"/>
        </w:rPr>
      </w:pPr>
    </w:p>
    <w:p w14:paraId="5878A2B4" w14:textId="77777777" w:rsidR="00FE23B2" w:rsidRDefault="00FE23B2">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683BC81B"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50E6FBF7" w14:textId="77777777" w:rsidR="00523F2D" w:rsidRPr="004A4118" w:rsidRDefault="00523F2D" w:rsidP="004A4118">
      <w:pPr>
        <w:autoSpaceDE w:val="0"/>
        <w:autoSpaceDN w:val="0"/>
        <w:adjustRightInd w:val="0"/>
        <w:spacing w:after="120"/>
        <w:rPr>
          <w:rFonts w:ascii="Verdana" w:hAnsi="Verdana" w:cs="Calibri"/>
          <w:sz w:val="16"/>
          <w:szCs w:val="16"/>
          <w:lang w:val="en-G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89"/>
      </w:tblGrid>
      <w:tr w:rsidR="00F550D9" w:rsidRPr="00D120E3" w14:paraId="73D4E336" w14:textId="77777777" w:rsidTr="00263560">
        <w:tc>
          <w:tcPr>
            <w:tcW w:w="9889"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6AA36B98"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523F2D">
              <w:rPr>
                <w:rFonts w:ascii="Verdana" w:hAnsi="Verdana" w:cs="Calibri"/>
                <w:sz w:val="20"/>
                <w:lang w:val="en-GB"/>
              </w:rPr>
              <w:t xml:space="preserve"> </w:t>
            </w:r>
            <w:permStart w:id="1177448436" w:edGrp="everyone"/>
            <w:r w:rsidR="00017724">
              <w:rPr>
                <w:rFonts w:ascii="Verdana" w:hAnsi="Verdana" w:cs="Calibri"/>
                <w:sz w:val="20"/>
                <w:lang w:val="en-GB"/>
              </w:rPr>
              <w:t xml:space="preserve">                           </w:t>
            </w:r>
            <w:r w:rsidR="00F773B3">
              <w:rPr>
                <w:rFonts w:ascii="Verdana" w:hAnsi="Verdana" w:cs="Calibri"/>
                <w:sz w:val="20"/>
                <w:lang w:val="en-GB"/>
              </w:rPr>
              <w:t xml:space="preserve">    </w:t>
            </w:r>
            <w:r w:rsidR="00017724">
              <w:rPr>
                <w:rFonts w:ascii="Verdana" w:hAnsi="Verdana" w:cs="Calibri"/>
                <w:sz w:val="20"/>
                <w:lang w:val="en-GB"/>
              </w:rPr>
              <w:t xml:space="preserve">     </w:t>
            </w:r>
            <w:permEnd w:id="1177448436"/>
          </w:p>
          <w:p w14:paraId="6E66ABAC" w14:textId="464A2FD8"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017724">
              <w:rPr>
                <w:rFonts w:ascii="Verdana" w:hAnsi="Verdana" w:cs="Calibri"/>
                <w:sz w:val="20"/>
                <w:lang w:val="en-GB"/>
              </w:rPr>
              <w:t xml:space="preserve"> </w:t>
            </w:r>
            <w:permStart w:id="949384951" w:edGrp="everyone"/>
            <w:r w:rsidR="00017724">
              <w:rPr>
                <w:rFonts w:ascii="Verdana" w:hAnsi="Verdana" w:cs="Calibri"/>
                <w:sz w:val="20"/>
                <w:lang w:val="en-GB"/>
              </w:rPr>
              <w:t xml:space="preserve">                        </w:t>
            </w:r>
            <w:permEnd w:id="949384951"/>
          </w:p>
        </w:tc>
      </w:tr>
    </w:tbl>
    <w:p w14:paraId="491D86E0" w14:textId="77777777" w:rsidR="00F550D9" w:rsidRPr="00EE0C35" w:rsidRDefault="00F550D9" w:rsidP="00F550D9">
      <w:pPr>
        <w:spacing w:after="0"/>
        <w:rPr>
          <w:rFonts w:ascii="Verdana" w:hAnsi="Verdana" w:cs="Calibri"/>
          <w:sz w:val="16"/>
          <w:szCs w:val="16"/>
          <w:lang w:val="en-GB"/>
        </w:rPr>
      </w:pPr>
    </w:p>
    <w:tbl>
      <w:tblPr>
        <w:tblW w:w="9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88"/>
      </w:tblGrid>
      <w:tr w:rsidR="00F550D9" w:rsidRPr="007B3F1B" w14:paraId="6DDF893B" w14:textId="77777777" w:rsidTr="00263560">
        <w:tc>
          <w:tcPr>
            <w:tcW w:w="9888"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182FB37" w:rsidR="00F550D9" w:rsidRDefault="00F550D9" w:rsidP="00263560">
            <w:pPr>
              <w:tabs>
                <w:tab w:val="left" w:pos="3348"/>
                <w:tab w:val="left" w:pos="6183"/>
                <w:tab w:val="left" w:pos="6892"/>
              </w:tabs>
              <w:spacing w:after="120"/>
              <w:jc w:val="left"/>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17724">
              <w:rPr>
                <w:rFonts w:ascii="Verdana" w:hAnsi="Verdana" w:cs="Calibri"/>
                <w:sz w:val="20"/>
                <w:lang w:val="en-GB"/>
              </w:rPr>
              <w:t xml:space="preserve"> </w:t>
            </w:r>
            <w:permStart w:id="207108079" w:edGrp="everyone"/>
            <w:r w:rsidR="00017724">
              <w:rPr>
                <w:rFonts w:ascii="Verdana" w:hAnsi="Verdana" w:cs="Calibri"/>
                <w:sz w:val="20"/>
                <w:lang w:val="en-GB"/>
              </w:rPr>
              <w:t xml:space="preserve">                                            </w:t>
            </w:r>
            <w:permEnd w:id="207108079"/>
          </w:p>
          <w:p w14:paraId="7B184A19" w14:textId="1E4FBCC0"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017724">
              <w:rPr>
                <w:rFonts w:ascii="Verdana" w:hAnsi="Verdana" w:cs="Calibri"/>
                <w:sz w:val="20"/>
                <w:lang w:val="en-GB"/>
              </w:rPr>
              <w:t xml:space="preserve"> </w:t>
            </w:r>
            <w:permStart w:id="810562050" w:edGrp="everyone"/>
            <w:r w:rsidR="00017724">
              <w:rPr>
                <w:rFonts w:ascii="Verdana" w:hAnsi="Verdana" w:cs="Calibri"/>
                <w:sz w:val="20"/>
                <w:lang w:val="en-GB"/>
              </w:rPr>
              <w:t xml:space="preserve">                         </w:t>
            </w:r>
            <w:permEnd w:id="810562050"/>
            <w:r w:rsidRPr="006B63AE">
              <w:rPr>
                <w:rFonts w:ascii="Verdana" w:hAnsi="Verdana" w:cs="Calibri"/>
                <w:sz w:val="20"/>
                <w:lang w:val="en-GB"/>
              </w:rPr>
              <w:t xml:space="preserv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89"/>
      </w:tblGrid>
      <w:tr w:rsidR="00F550D9" w:rsidRPr="007B3F1B" w14:paraId="33864CD3" w14:textId="77777777" w:rsidTr="00263560">
        <w:tc>
          <w:tcPr>
            <w:tcW w:w="9889"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41CDEFBF"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17724">
              <w:rPr>
                <w:rFonts w:ascii="Verdana" w:hAnsi="Verdana" w:cs="Calibri"/>
                <w:sz w:val="20"/>
                <w:lang w:val="en-GB"/>
              </w:rPr>
              <w:t xml:space="preserve"> </w:t>
            </w:r>
            <w:permStart w:id="806752961" w:edGrp="everyone"/>
            <w:r w:rsidR="00017724">
              <w:rPr>
                <w:rFonts w:ascii="Verdana" w:hAnsi="Verdana" w:cs="Calibri"/>
                <w:sz w:val="20"/>
                <w:lang w:val="en-GB"/>
              </w:rPr>
              <w:t xml:space="preserve">                                        </w:t>
            </w:r>
            <w:permEnd w:id="806752961"/>
          </w:p>
          <w:p w14:paraId="1203B6BE" w14:textId="42FF1929" w:rsidR="00F550D9" w:rsidRPr="007B3F1B" w:rsidRDefault="00F550D9" w:rsidP="00263560">
            <w:pPr>
              <w:tabs>
                <w:tab w:val="left" w:pos="3312"/>
                <w:tab w:val="left" w:pos="6147"/>
                <w:tab w:val="left" w:pos="6856"/>
              </w:tabs>
              <w:spacing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017724">
              <w:rPr>
                <w:rFonts w:ascii="Verdana" w:hAnsi="Verdana" w:cs="Calibri"/>
                <w:sz w:val="20"/>
                <w:lang w:val="en-GB"/>
              </w:rPr>
              <w:t xml:space="preserve"> </w:t>
            </w:r>
            <w:permStart w:id="1862412196" w:edGrp="everyone"/>
            <w:r w:rsidR="00017724">
              <w:rPr>
                <w:rFonts w:ascii="Verdana" w:hAnsi="Verdana" w:cs="Calibri"/>
                <w:sz w:val="20"/>
                <w:lang w:val="en-GB"/>
              </w:rPr>
              <w:t xml:space="preserve">                           </w:t>
            </w:r>
            <w:permEnd w:id="1862412196"/>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263560">
      <w:headerReference w:type="default" r:id="rId11"/>
      <w:footerReference w:type="default" r:id="rId12"/>
      <w:headerReference w:type="first" r:id="rId13"/>
      <w:footerReference w:type="first" r:id="rId14"/>
      <w:endnotePr>
        <w:numFmt w:val="decimal"/>
      </w:endnotePr>
      <w:pgSz w:w="11907" w:h="16839" w:code="9"/>
      <w:pgMar w:top="1084" w:right="992" w:bottom="709" w:left="1134" w:header="28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2924" w14:textId="77777777" w:rsidR="00B0288D" w:rsidRDefault="00B0288D">
      <w:r>
        <w:separator/>
      </w:r>
    </w:p>
  </w:endnote>
  <w:endnote w:type="continuationSeparator" w:id="0">
    <w:p w14:paraId="15087562" w14:textId="77777777" w:rsidR="00B0288D" w:rsidRDefault="00B0288D">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Pr="00DB352A"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In case the mobility combines teaching and trainin</w:t>
      </w:r>
      <w:r w:rsidRPr="00DB352A">
        <w:rPr>
          <w:rFonts w:ascii="Verdana" w:hAnsi="Verdana"/>
          <w:sz w:val="16"/>
          <w:szCs w:val="16"/>
          <w:lang w:val="en-GB"/>
        </w:rPr>
        <w:t>g activities, the mobility agreement for teaching</w:t>
      </w:r>
      <w:r w:rsidR="00A61D65" w:rsidRPr="00DB352A">
        <w:rPr>
          <w:rFonts w:ascii="Verdana" w:hAnsi="Verdana"/>
          <w:sz w:val="16"/>
          <w:szCs w:val="16"/>
          <w:lang w:val="en-GB"/>
        </w:rPr>
        <w:t xml:space="preserve"> template</w:t>
      </w:r>
      <w:r w:rsidRPr="00DB352A">
        <w:rPr>
          <w:rFonts w:ascii="Verdana" w:hAnsi="Verdana"/>
          <w:sz w:val="16"/>
          <w:szCs w:val="16"/>
          <w:lang w:val="en-GB"/>
        </w:rPr>
        <w:t xml:space="preserve"> should be used and adjusted to fit both activity types</w:t>
      </w:r>
      <w:r w:rsidR="00A61D65" w:rsidRPr="00DB352A">
        <w:rPr>
          <w:rFonts w:ascii="Verdana" w:hAnsi="Verdana"/>
          <w:sz w:val="16"/>
          <w:szCs w:val="16"/>
          <w:lang w:val="en-GB"/>
        </w:rPr>
        <w:t>.</w:t>
      </w:r>
    </w:p>
    <w:p w14:paraId="27B4BDFA" w14:textId="525F9050" w:rsidR="00FE23B2" w:rsidRPr="00FE23B2" w:rsidRDefault="00842285" w:rsidP="00F378F8">
      <w:pPr>
        <w:pStyle w:val="EndnoteText"/>
        <w:numPr>
          <w:ilvl w:val="0"/>
          <w:numId w:val="46"/>
        </w:numPr>
        <w:spacing w:after="0"/>
        <w:rPr>
          <w:rFonts w:ascii="Verdana" w:hAnsi="Verdana"/>
          <w:sz w:val="16"/>
          <w:szCs w:val="16"/>
          <w:lang w:val="en-GB"/>
        </w:rPr>
      </w:pPr>
      <w:r w:rsidRPr="00DB352A">
        <w:rPr>
          <w:rFonts w:ascii="Verdana" w:hAnsi="Verdana" w:cs="Calibri"/>
          <w:sz w:val="16"/>
          <w:szCs w:val="16"/>
          <w:lang w:val="en-GB"/>
        </w:rPr>
        <w:t xml:space="preserve">In the case of mobility between </w:t>
      </w:r>
      <w:r w:rsidR="00FE23B2" w:rsidRPr="00DB352A">
        <w:rPr>
          <w:rFonts w:ascii="Verdana" w:hAnsi="Verdana" w:cs="Calibri"/>
          <w:sz w:val="16"/>
          <w:szCs w:val="16"/>
          <w:lang w:val="en-GB"/>
        </w:rPr>
        <w:t>HEIs</w:t>
      </w:r>
      <w:r w:rsidRPr="00DB352A">
        <w:rPr>
          <w:rFonts w:ascii="Verdana" w:hAnsi="Verdana" w:cs="Calibri"/>
          <w:sz w:val="16"/>
          <w:szCs w:val="16"/>
          <w:lang w:val="en-GB"/>
        </w:rPr>
        <w:t xml:space="preserve">, </w:t>
      </w:r>
      <w:r w:rsidRPr="00CB488B">
        <w:rPr>
          <w:rFonts w:ascii="Verdana" w:hAnsi="Verdana" w:cs="Calibri"/>
          <w:sz w:val="16"/>
          <w:szCs w:val="16"/>
          <w:lang w:val="en-GB"/>
        </w:rPr>
        <w:t>this agreement must be always s</w:t>
      </w:r>
      <w:r w:rsidR="00FE23B2">
        <w:rPr>
          <w:rFonts w:ascii="Verdana" w:hAnsi="Verdana" w:cs="Calibri"/>
          <w:sz w:val="16"/>
          <w:szCs w:val="16"/>
          <w:lang w:val="en-GB"/>
        </w:rPr>
        <w:t>igned by the staff member, the</w:t>
      </w:r>
      <w:r w:rsidRPr="00CB488B">
        <w:rPr>
          <w:rFonts w:ascii="Verdana" w:hAnsi="Verdana" w:cs="Calibri"/>
          <w:sz w:val="16"/>
          <w:szCs w:val="16"/>
          <w:lang w:val="en-GB"/>
        </w:rPr>
        <w:t xml:space="preserve"> sending </w:t>
      </w:r>
      <w:r w:rsidR="00FE23B2">
        <w:rPr>
          <w:rFonts w:ascii="Verdana" w:hAnsi="Verdana" w:cs="Calibri"/>
          <w:sz w:val="16"/>
          <w:szCs w:val="16"/>
          <w:lang w:val="en-GB"/>
        </w:rPr>
        <w:t>and the</w:t>
      </w:r>
      <w:r w:rsidRPr="00CB488B">
        <w:rPr>
          <w:rFonts w:ascii="Verdana" w:hAnsi="Verdana" w:cs="Calibri"/>
          <w:sz w:val="16"/>
          <w:szCs w:val="16"/>
          <w:lang w:val="en-GB"/>
        </w:rPr>
        <w:t xml:space="preserve"> receiving </w:t>
      </w:r>
      <w:r w:rsidR="00FE23B2">
        <w:rPr>
          <w:rFonts w:ascii="Verdana" w:hAnsi="Verdana" w:cs="Calibri"/>
          <w:sz w:val="16"/>
          <w:szCs w:val="16"/>
          <w:lang w:val="en-GB"/>
        </w:rPr>
        <w:t xml:space="preserve">HEI </w:t>
      </w:r>
      <w:r w:rsidR="00FE23B2" w:rsidRPr="00C11F2D">
        <w:rPr>
          <w:rFonts w:ascii="Verdana" w:hAnsi="Verdana"/>
          <w:sz w:val="16"/>
          <w:szCs w:val="16"/>
          <w:lang w:val="en-GB"/>
        </w:rPr>
        <w:t>(three signatures in total)</w:t>
      </w:r>
      <w:r w:rsidRPr="00CB488B">
        <w:rPr>
          <w:rFonts w:ascii="Verdana" w:hAnsi="Verdana" w:cs="Calibri"/>
          <w:sz w:val="16"/>
          <w:szCs w:val="16"/>
          <w:lang w:val="en-GB"/>
        </w:rPr>
        <w:t xml:space="preserve">. </w:t>
      </w:r>
    </w:p>
    <w:p w14:paraId="30CCD37A" w14:textId="77777777" w:rsidR="00221C57" w:rsidRPr="00DB352A" w:rsidRDefault="00221C57" w:rsidP="00221C57">
      <w:pPr>
        <w:pStyle w:val="ListParagraph"/>
        <w:numPr>
          <w:ilvl w:val="0"/>
          <w:numId w:val="46"/>
        </w:numPr>
        <w:jc w:val="both"/>
        <w:rPr>
          <w:rFonts w:ascii="Verdana" w:hAnsi="Verdana"/>
          <w:sz w:val="16"/>
          <w:szCs w:val="16"/>
          <w:lang w:eastAsia="en-US"/>
        </w:rPr>
      </w:pPr>
      <w:r w:rsidRPr="00DB352A">
        <w:rPr>
          <w:rFonts w:ascii="Verdana" w:hAnsi="Verdana"/>
          <w:sz w:val="16"/>
          <w:szCs w:val="16"/>
        </w:rPr>
        <w:t xml:space="preserve">In the case of incoming mobility of Higher education staff to an enterprise, </w:t>
      </w:r>
      <w:r w:rsidRPr="00DB352A">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14:paraId="7DA9A9E1" w14:textId="77777777" w:rsidR="00221C57" w:rsidRPr="002A2E71" w:rsidRDefault="00221C57" w:rsidP="00221C57">
      <w:pPr>
        <w:pStyle w:val="EndnoteText"/>
        <w:spacing w:after="0"/>
        <w:ind w:left="360"/>
        <w:rPr>
          <w:rFonts w:ascii="Verdana" w:hAnsi="Verdana"/>
          <w:sz w:val="16"/>
          <w:szCs w:val="16"/>
          <w:lang w:val="en-GB"/>
        </w:rPr>
      </w:pPr>
    </w:p>
  </w:endnote>
  <w:endnote w:id="2">
    <w:p w14:paraId="28641CBD" w14:textId="77777777" w:rsidR="00263560" w:rsidRPr="002F549E" w:rsidRDefault="0026356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B401A8B" w14:textId="77777777" w:rsidR="00263560" w:rsidRPr="002F549E" w:rsidRDefault="0026356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D935992" w14:textId="024AA6E7"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4D73E5" w:rsidRPr="002A2E71">
        <w:rPr>
          <w:rFonts w:ascii="Verdana" w:hAnsi="Verdana"/>
          <w:sz w:val="16"/>
          <w:szCs w:val="16"/>
          <w:lang w:val="en-GB"/>
        </w:rPr>
        <w:t>A unique identifier that every higher education institution that has been awarded with the Erasmus Charte</w:t>
      </w:r>
      <w:r w:rsidR="004D73E5">
        <w:rPr>
          <w:rFonts w:ascii="Verdana" w:hAnsi="Verdana"/>
          <w:sz w:val="16"/>
          <w:szCs w:val="16"/>
          <w:lang w:val="en-GB"/>
        </w:rPr>
        <w:t>r for Higher Education receives</w:t>
      </w:r>
      <w:r w:rsidR="004D73E5" w:rsidRPr="002A2E71">
        <w:rPr>
          <w:rFonts w:ascii="Verdana" w:hAnsi="Verdana"/>
          <w:sz w:val="16"/>
          <w:szCs w:val="16"/>
          <w:lang w:val="en-GB"/>
        </w:rPr>
        <w:t>. It is only applicable to higher education institutions located in</w:t>
      </w:r>
      <w:r w:rsidR="004D73E5">
        <w:rPr>
          <w:rFonts w:ascii="Verdana" w:hAnsi="Verdana"/>
          <w:sz w:val="16"/>
          <w:szCs w:val="16"/>
          <w:lang w:val="en-GB"/>
        </w:rPr>
        <w:t xml:space="preserve"> EU Member States and third countries associated to the programme</w:t>
      </w:r>
      <w:r w:rsidR="004D73E5" w:rsidRPr="002A2E71">
        <w:rPr>
          <w:rFonts w:ascii="Verdana" w:hAnsi="Verdana"/>
          <w:sz w:val="16"/>
          <w:szCs w:val="16"/>
          <w:lang w:val="en-GB"/>
        </w:rPr>
        <w:t>.</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6787FED" w:rsidR="009F2721" w:rsidRPr="002A2E71" w:rsidRDefault="009F2721" w:rsidP="008D6FF4">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8D6FF4">
        <w:rPr>
          <w:rFonts w:ascii="Verdana" w:hAnsi="Verdana"/>
          <w:sz w:val="16"/>
          <w:szCs w:val="16"/>
          <w:lang w:val="en-GB"/>
        </w:rPr>
        <w:t>A</w:t>
      </w:r>
      <w:r w:rsidR="008D6FF4" w:rsidRPr="008D6FF4">
        <w:rPr>
          <w:rFonts w:ascii="Verdana" w:hAnsi="Verdana" w:cs="Calibri"/>
          <w:sz w:val="16"/>
          <w:szCs w:val="16"/>
          <w:lang w:val="en-GB"/>
        </w:rPr>
        <w:t>ny public or private organisation from EU Member States and third countries</w:t>
      </w:r>
      <w:r w:rsidR="008D6FF4">
        <w:rPr>
          <w:rFonts w:ascii="Verdana" w:hAnsi="Verdana" w:cs="Calibri"/>
          <w:sz w:val="16"/>
          <w:szCs w:val="16"/>
          <w:lang w:val="en-GB"/>
        </w:rPr>
        <w:t xml:space="preserve"> </w:t>
      </w:r>
      <w:r w:rsidR="008D6FF4" w:rsidRPr="008D6FF4">
        <w:rPr>
          <w:rFonts w:ascii="Verdana" w:hAnsi="Verdana" w:cs="Calibri"/>
          <w:sz w:val="16"/>
          <w:szCs w:val="16"/>
          <w:lang w:val="en-GB"/>
        </w:rPr>
        <w:t>associated to the Programme (or from third countries not associated to the Programme,</w:t>
      </w:r>
      <w:r w:rsidR="008D6FF4">
        <w:rPr>
          <w:rFonts w:ascii="Verdana" w:hAnsi="Verdana" w:cs="Calibri"/>
          <w:sz w:val="16"/>
          <w:szCs w:val="16"/>
          <w:lang w:val="en-GB"/>
        </w:rPr>
        <w:t xml:space="preserve"> </w:t>
      </w:r>
      <w:r w:rsidR="008D6FF4" w:rsidRPr="008D6FF4">
        <w:rPr>
          <w:rFonts w:ascii="Verdana" w:hAnsi="Verdana" w:cs="Calibri"/>
          <w:sz w:val="16"/>
          <w:szCs w:val="16"/>
          <w:lang w:val="en-GB"/>
        </w:rPr>
        <w:t>if the mobility project is funded with internal policy funds) active in the labour market or</w:t>
      </w:r>
      <w:r w:rsidR="008D6FF4">
        <w:rPr>
          <w:rFonts w:ascii="Verdana" w:hAnsi="Verdana" w:cs="Calibri"/>
          <w:sz w:val="16"/>
          <w:szCs w:val="16"/>
          <w:lang w:val="en-GB"/>
        </w:rPr>
        <w:t xml:space="preserve"> </w:t>
      </w:r>
      <w:r w:rsidR="008D6FF4" w:rsidRPr="008D6FF4">
        <w:rPr>
          <w:rFonts w:ascii="Verdana" w:hAnsi="Verdana" w:cs="Calibri"/>
          <w:sz w:val="16"/>
          <w:szCs w:val="16"/>
          <w:lang w:val="en-GB"/>
        </w:rPr>
        <w:t>in the fields of education, training,</w:t>
      </w:r>
      <w:r w:rsidR="008D6FF4">
        <w:rPr>
          <w:rFonts w:ascii="Verdana" w:hAnsi="Verdana" w:cs="Calibri"/>
          <w:sz w:val="16"/>
          <w:szCs w:val="16"/>
          <w:lang w:val="en-GB"/>
        </w:rPr>
        <w:t xml:space="preserve"> youth, research and innovation</w:t>
      </w:r>
      <w:r w:rsidR="00F378F8">
        <w:rPr>
          <w:rFonts w:ascii="Verdana" w:hAnsi="Verdana" w:cs="Calibri"/>
          <w:sz w:val="16"/>
          <w:szCs w:val="16"/>
          <w:lang w:val="en-GB"/>
        </w:rPr>
        <w:t xml:space="preserve">. </w:t>
      </w:r>
    </w:p>
  </w:endnote>
  <w:endnote w:id="7">
    <w:p w14:paraId="2A32932D" w14:textId="501D37EB"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w:t>
      </w:r>
      <w:r w:rsidR="00D75A75">
        <w:rPr>
          <w:rFonts w:ascii="Verdana" w:hAnsi="Verdana" w:cs="Calibri"/>
          <w:sz w:val="16"/>
          <w:szCs w:val="16"/>
          <w:lang w:val="en-GB"/>
        </w:rPr>
        <w:t>third countries not associated to the programme</w:t>
      </w:r>
      <w:r w:rsidR="00383F05" w:rsidRPr="002A2E71">
        <w:rPr>
          <w:rFonts w:ascii="Verdana" w:hAnsi="Verdana" w:cs="Calibri"/>
          <w:sz w:val="16"/>
          <w:szCs w:val="16"/>
          <w:lang w:val="en-GB"/>
        </w:rPr>
        <w:t xml:space="preserve">: </w:t>
      </w:r>
      <w:r w:rsidR="00D75A75" w:rsidRPr="002A2E71">
        <w:rPr>
          <w:rFonts w:ascii="Verdana" w:hAnsi="Verdana" w:cs="Calibri"/>
          <w:sz w:val="16"/>
          <w:szCs w:val="16"/>
          <w:lang w:val="en-GB"/>
        </w:rPr>
        <w:t xml:space="preserve">the national legislation of the </w:t>
      </w:r>
      <w:r w:rsidR="00D75A75">
        <w:rPr>
          <w:rFonts w:ascii="Verdana" w:hAnsi="Verdana" w:cs="Calibri"/>
          <w:sz w:val="16"/>
          <w:szCs w:val="16"/>
          <w:lang w:val="en-GB"/>
        </w:rPr>
        <w:t>EU Member State or third country associated to the programme</w:t>
      </w:r>
      <w:r w:rsidR="00383F05" w:rsidRPr="002A2E71">
        <w:rPr>
          <w:rFonts w:ascii="Verdana" w:hAnsi="Verdana" w:cs="Calibri"/>
          <w:sz w:val="16"/>
          <w:szCs w:val="16"/>
          <w:lang w:val="en-GB"/>
        </w:rPr>
        <w:t>)</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3FD830D4" w:rsidR="009F32D0" w:rsidRDefault="009F32D0">
        <w:pPr>
          <w:pStyle w:val="Footer"/>
          <w:jc w:val="center"/>
        </w:pPr>
        <w:r>
          <w:fldChar w:fldCharType="begin"/>
        </w:r>
        <w:r>
          <w:instrText xml:space="preserve"> PAGE   \* MERGEFORMAT </w:instrText>
        </w:r>
        <w:r>
          <w:fldChar w:fldCharType="separate"/>
        </w:r>
        <w:r w:rsidR="0078114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0B1CC" w14:textId="77777777" w:rsidR="00B0288D" w:rsidRDefault="00B0288D">
      <w:r>
        <w:separator/>
      </w:r>
    </w:p>
  </w:footnote>
  <w:footnote w:type="continuationSeparator" w:id="0">
    <w:p w14:paraId="14D90586" w14:textId="77777777" w:rsidR="00B0288D" w:rsidRDefault="00B0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2DE469C1">
                    <wp:simplePos x="0" y="0"/>
                    <wp:positionH relativeFrom="column">
                      <wp:posOffset>2417445</wp:posOffset>
                    </wp:positionH>
                    <wp:positionV relativeFrom="paragraph">
                      <wp:posOffset>-19050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90.35pt;margin-top:-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64D30D9"/>
    <w:multiLevelType w:val="hybridMultilevel"/>
    <w:tmpl w:val="81A0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0"/>
  </w:num>
  <w:num w:numId="47">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17724"/>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AE3"/>
    <w:rsid w:val="000605C0"/>
    <w:rsid w:val="00060AB1"/>
    <w:rsid w:val="000624B2"/>
    <w:rsid w:val="00062E29"/>
    <w:rsid w:val="00071695"/>
    <w:rsid w:val="0007337F"/>
    <w:rsid w:val="000734DE"/>
    <w:rsid w:val="00073505"/>
    <w:rsid w:val="0007372E"/>
    <w:rsid w:val="00076EA2"/>
    <w:rsid w:val="00080D53"/>
    <w:rsid w:val="00081568"/>
    <w:rsid w:val="00082002"/>
    <w:rsid w:val="00084330"/>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014"/>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44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2F7"/>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3B7E"/>
    <w:rsid w:val="00204A7A"/>
    <w:rsid w:val="002067A1"/>
    <w:rsid w:val="002104BD"/>
    <w:rsid w:val="002115B6"/>
    <w:rsid w:val="0021201F"/>
    <w:rsid w:val="00213AD3"/>
    <w:rsid w:val="00214987"/>
    <w:rsid w:val="00214C24"/>
    <w:rsid w:val="00220FC6"/>
    <w:rsid w:val="00221831"/>
    <w:rsid w:val="00221C57"/>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3560"/>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1EA8"/>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3E5"/>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0A2C"/>
    <w:rsid w:val="00503DA8"/>
    <w:rsid w:val="00506408"/>
    <w:rsid w:val="00506A90"/>
    <w:rsid w:val="00506EBE"/>
    <w:rsid w:val="00507980"/>
    <w:rsid w:val="00515E4F"/>
    <w:rsid w:val="00516478"/>
    <w:rsid w:val="005228FF"/>
    <w:rsid w:val="00522AEF"/>
    <w:rsid w:val="00523F2D"/>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41D"/>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362"/>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20E"/>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14A"/>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35CB"/>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FF4"/>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A5B"/>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3EFF"/>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0D0"/>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288D"/>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5F66"/>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B1D"/>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2577"/>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968"/>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20E3"/>
    <w:rsid w:val="00D1312B"/>
    <w:rsid w:val="00D1319D"/>
    <w:rsid w:val="00D13357"/>
    <w:rsid w:val="00D14BBA"/>
    <w:rsid w:val="00D20A59"/>
    <w:rsid w:val="00D21198"/>
    <w:rsid w:val="00D21395"/>
    <w:rsid w:val="00D21AA8"/>
    <w:rsid w:val="00D22282"/>
    <w:rsid w:val="00D25401"/>
    <w:rsid w:val="00D25B2F"/>
    <w:rsid w:val="00D26745"/>
    <w:rsid w:val="00D27AAA"/>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5A75"/>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698"/>
    <w:rsid w:val="00DB1A4F"/>
    <w:rsid w:val="00DB1E24"/>
    <w:rsid w:val="00DB348C"/>
    <w:rsid w:val="00DB352A"/>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37B64"/>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73B3"/>
    <w:rsid w:val="00F80249"/>
    <w:rsid w:val="00F804A3"/>
    <w:rsid w:val="00F81715"/>
    <w:rsid w:val="00F823D2"/>
    <w:rsid w:val="00F82BC3"/>
    <w:rsid w:val="00F83628"/>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3B2"/>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18B13091-B594-4FBA-ACBE-C3C01EFB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9035309D-0C43-4843-A99C-0CABAF2B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226</TotalTime>
  <Pages>3</Pages>
  <Words>522</Words>
  <Characters>2978</Characters>
  <Application>Microsoft Office Word</Application>
  <DocSecurity>8</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3494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Otilia</cp:lastModifiedBy>
  <cp:revision>25</cp:revision>
  <cp:lastPrinted>2013-11-06T08:46:00Z</cp:lastPrinted>
  <dcterms:created xsi:type="dcterms:W3CDTF">2018-02-21T15:45:00Z</dcterms:created>
  <dcterms:modified xsi:type="dcterms:W3CDTF">2023-10-27T16:17:00Z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